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F" w:rsidRPr="00EA4C87" w:rsidRDefault="00C463DB" w:rsidP="00C463DB">
      <w:pPr>
        <w:ind w:left="201" w:right="-3" w:hanging="10"/>
        <w:jc w:val="right"/>
        <w:rPr>
          <w:b/>
        </w:rPr>
      </w:pPr>
      <w:r>
        <w:rPr>
          <w:b/>
        </w:rPr>
        <w:t>Приложение 2.2</w:t>
      </w: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Default="004A064F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Default="00C463DB" w:rsidP="004A064F">
      <w:pPr>
        <w:ind w:left="201" w:right="-3" w:hanging="10"/>
        <w:jc w:val="center"/>
        <w:rPr>
          <w:b/>
        </w:rPr>
      </w:pPr>
    </w:p>
    <w:p w:rsidR="00C463DB" w:rsidRPr="00EA4C87" w:rsidRDefault="00C463DB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  <w:rPr>
          <w:b/>
        </w:rPr>
      </w:pPr>
    </w:p>
    <w:p w:rsidR="004A064F" w:rsidRPr="00EA4C87" w:rsidRDefault="004A064F" w:rsidP="004A064F">
      <w:pPr>
        <w:ind w:left="201" w:right="-3" w:hanging="10"/>
        <w:jc w:val="center"/>
      </w:pPr>
      <w:r w:rsidRPr="00EA4C87">
        <w:rPr>
          <w:b/>
        </w:rPr>
        <w:t xml:space="preserve">РАБОЧАЯ </w:t>
      </w:r>
      <w:r w:rsidRPr="00EA4C87">
        <w:rPr>
          <w:b/>
          <w:caps/>
        </w:rPr>
        <w:t>ПРОГРАММа</w:t>
      </w:r>
    </w:p>
    <w:p w:rsidR="004A064F" w:rsidRPr="00EA4C87" w:rsidRDefault="00071E44" w:rsidP="004A064F">
      <w:pPr>
        <w:ind w:left="180"/>
        <w:jc w:val="center"/>
      </w:pPr>
      <w:r w:rsidRPr="00EA4C87">
        <w:rPr>
          <w:b/>
          <w:caps/>
        </w:rPr>
        <w:t>ОУП 02</w:t>
      </w:r>
      <w:r w:rsidR="00D44C57" w:rsidRPr="00EA4C87">
        <w:rPr>
          <w:b/>
          <w:caps/>
        </w:rPr>
        <w:t xml:space="preserve"> </w:t>
      </w:r>
      <w:r w:rsidR="004A064F" w:rsidRPr="00EA4C87">
        <w:rPr>
          <w:b/>
          <w:caps/>
        </w:rPr>
        <w:t xml:space="preserve"> ЛИТЕРАТУРА</w:t>
      </w:r>
    </w:p>
    <w:p w:rsidR="004A064F" w:rsidRPr="00EA4C87" w:rsidRDefault="004A064F" w:rsidP="004A064F">
      <w:pPr>
        <w:jc w:val="center"/>
      </w:pP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jc w:val="center"/>
      </w:pPr>
      <w:r w:rsidRPr="00EA4C87">
        <w:t xml:space="preserve"> </w:t>
      </w:r>
    </w:p>
    <w:p w:rsidR="004A064F" w:rsidRPr="00EA4C87" w:rsidRDefault="004A064F" w:rsidP="004A064F">
      <w:pPr>
        <w:ind w:left="180"/>
      </w:pPr>
      <w:r w:rsidRPr="00EA4C87">
        <w:t xml:space="preserve"> </w:t>
      </w: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Default="004A064F" w:rsidP="004A064F">
      <w:pPr>
        <w:ind w:left="10" w:right="-15" w:hanging="10"/>
        <w:jc w:val="center"/>
      </w:pPr>
    </w:p>
    <w:p w:rsidR="00C463DB" w:rsidRDefault="00C463DB" w:rsidP="004A064F">
      <w:pPr>
        <w:ind w:left="10" w:right="-15" w:hanging="10"/>
        <w:jc w:val="center"/>
      </w:pPr>
    </w:p>
    <w:p w:rsidR="00C463DB" w:rsidRDefault="00C463DB" w:rsidP="004A064F">
      <w:pPr>
        <w:ind w:left="10" w:right="-15" w:hanging="10"/>
        <w:jc w:val="center"/>
      </w:pPr>
    </w:p>
    <w:p w:rsidR="00C463DB" w:rsidRPr="00EA4C87" w:rsidRDefault="00C463DB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</w:p>
    <w:p w:rsidR="004A064F" w:rsidRPr="00EA4C87" w:rsidRDefault="004A064F" w:rsidP="004A064F">
      <w:pPr>
        <w:ind w:left="10" w:right="-15" w:hanging="10"/>
        <w:jc w:val="center"/>
      </w:pPr>
      <w:r w:rsidRPr="00EA4C87">
        <w:t>20</w:t>
      </w:r>
      <w:r w:rsidR="001855F0" w:rsidRPr="00EA4C87">
        <w:t>23</w:t>
      </w:r>
      <w:r w:rsidRPr="00EA4C87">
        <w:t xml:space="preserve"> г. </w:t>
      </w:r>
    </w:p>
    <w:p w:rsidR="00C463DB" w:rsidRDefault="00C463DB" w:rsidP="004A064F">
      <w:pPr>
        <w:jc w:val="center"/>
        <w:rPr>
          <w:b/>
        </w:rPr>
      </w:pPr>
    </w:p>
    <w:p w:rsidR="004A064F" w:rsidRPr="00EA4C87" w:rsidRDefault="004A064F" w:rsidP="004A064F">
      <w:pPr>
        <w:jc w:val="center"/>
      </w:pPr>
      <w:r w:rsidRPr="00EA4C87">
        <w:rPr>
          <w:b/>
        </w:rPr>
        <w:lastRenderedPageBreak/>
        <w:t>СОДЕРЖАНИЕ</w:t>
      </w:r>
    </w:p>
    <w:p w:rsidR="004A064F" w:rsidRPr="00EA4C87" w:rsidRDefault="004A064F" w:rsidP="004A064F">
      <w:pPr>
        <w:ind w:left="823"/>
        <w:jc w:val="both"/>
      </w:pPr>
      <w:r w:rsidRPr="00EA4C8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4A064F" w:rsidRPr="00EA4C87" w:rsidRDefault="004A064F" w:rsidP="00200B2C">
            <w:pPr>
              <w:jc w:val="right"/>
            </w:pPr>
            <w:r w:rsidRPr="00EA4C87">
              <w:t>Стр.</w:t>
            </w:r>
          </w:p>
        </w:tc>
      </w:tr>
      <w:tr w:rsidR="004A064F" w:rsidRPr="00EA4C87" w:rsidTr="00200B2C">
        <w:trPr>
          <w:trHeight w:val="426"/>
        </w:trPr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7F6EED" w:rsidP="00200B2C">
            <w:pPr>
              <w:spacing w:after="240"/>
              <w:jc w:val="both"/>
            </w:pPr>
            <w:r w:rsidRPr="00EA4C87">
              <w:t xml:space="preserve">      4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7F6EED" w:rsidP="00200B2C">
            <w:pPr>
              <w:spacing w:after="240"/>
              <w:jc w:val="both"/>
            </w:pPr>
            <w:r w:rsidRPr="00EA4C87">
              <w:t xml:space="preserve">      6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7F6EED" w:rsidP="00200B2C">
            <w:pPr>
              <w:spacing w:after="240"/>
              <w:jc w:val="both"/>
            </w:pPr>
            <w:r w:rsidRPr="00EA4C87">
              <w:t xml:space="preserve">      15</w:t>
            </w:r>
          </w:p>
        </w:tc>
      </w:tr>
      <w:tr w:rsidR="004A064F" w:rsidRPr="00EA4C87" w:rsidTr="00200B2C">
        <w:tc>
          <w:tcPr>
            <w:tcW w:w="704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</w:rPr>
            </w:pPr>
            <w:r w:rsidRPr="00EA4C87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4A064F" w:rsidRPr="00EA4C87" w:rsidRDefault="004A064F" w:rsidP="00200B2C">
            <w:pPr>
              <w:spacing w:after="240"/>
              <w:jc w:val="both"/>
              <w:rPr>
                <w:b/>
                <w:caps/>
              </w:rPr>
            </w:pPr>
            <w:r w:rsidRPr="00EA4C87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4A064F" w:rsidRPr="00EA4C87" w:rsidRDefault="007F6EED" w:rsidP="00200B2C">
            <w:pPr>
              <w:spacing w:after="240"/>
              <w:jc w:val="both"/>
            </w:pPr>
            <w:r w:rsidRPr="00EA4C87">
              <w:t xml:space="preserve">      16</w:t>
            </w:r>
          </w:p>
        </w:tc>
      </w:tr>
    </w:tbl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EA4C87">
        <w:rPr>
          <w:b/>
        </w:rPr>
        <w:lastRenderedPageBreak/>
        <w:t>ПАСПОРТ РАБОЧЕЙ ПРОГРАММЫ</w:t>
      </w:r>
    </w:p>
    <w:p w:rsidR="004A064F" w:rsidRPr="00EA4C87" w:rsidRDefault="00071E44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EA4C87">
        <w:rPr>
          <w:b/>
        </w:rPr>
        <w:t xml:space="preserve">  ОУП 02</w:t>
      </w:r>
      <w:r w:rsidR="007F6EED" w:rsidRPr="00EA4C87">
        <w:rPr>
          <w:b/>
        </w:rPr>
        <w:t xml:space="preserve"> </w:t>
      </w:r>
      <w:r w:rsidR="004A064F" w:rsidRPr="00EA4C87">
        <w:rPr>
          <w:b/>
        </w:rPr>
        <w:t>ЛИТЕРАТУРА</w:t>
      </w:r>
      <w:r w:rsidR="004A064F" w:rsidRPr="00EA4C87">
        <w:rPr>
          <w:b/>
          <w:caps/>
        </w:rPr>
        <w:t xml:space="preserve"> </w:t>
      </w:r>
    </w:p>
    <w:p w:rsidR="00431BA6" w:rsidRPr="00D8186B" w:rsidRDefault="00431BA6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</w:tabs>
        <w:suppressAutoHyphens w:val="0"/>
        <w:autoSpaceDN w:val="0"/>
        <w:spacing w:line="360" w:lineRule="auto"/>
        <w:ind w:left="0" w:firstLine="709"/>
        <w:jc w:val="both"/>
        <w:rPr>
          <w:b/>
          <w:spacing w:val="-2"/>
          <w:sz w:val="28"/>
          <w:szCs w:val="28"/>
          <w:lang w:val="ru-RU"/>
        </w:rPr>
      </w:pPr>
      <w:r w:rsidRPr="00D8186B">
        <w:rPr>
          <w:b/>
          <w:sz w:val="28"/>
          <w:szCs w:val="28"/>
        </w:rPr>
        <w:t>Область</w:t>
      </w:r>
      <w:r w:rsidRPr="00D8186B">
        <w:rPr>
          <w:b/>
          <w:spacing w:val="-8"/>
          <w:sz w:val="28"/>
          <w:szCs w:val="28"/>
        </w:rPr>
        <w:t xml:space="preserve"> </w:t>
      </w:r>
      <w:r w:rsidRPr="00D8186B">
        <w:rPr>
          <w:b/>
          <w:sz w:val="28"/>
          <w:szCs w:val="28"/>
        </w:rPr>
        <w:t>применения</w:t>
      </w:r>
      <w:r w:rsidRPr="00D8186B">
        <w:rPr>
          <w:b/>
          <w:spacing w:val="-10"/>
          <w:sz w:val="28"/>
          <w:szCs w:val="28"/>
        </w:rPr>
        <w:t xml:space="preserve"> </w:t>
      </w:r>
      <w:r w:rsidRPr="00D8186B">
        <w:rPr>
          <w:b/>
          <w:sz w:val="28"/>
          <w:szCs w:val="28"/>
        </w:rPr>
        <w:t>рабочей</w:t>
      </w:r>
      <w:r w:rsidRPr="00D8186B">
        <w:rPr>
          <w:b/>
          <w:spacing w:val="-9"/>
          <w:sz w:val="28"/>
          <w:szCs w:val="28"/>
        </w:rPr>
        <w:t xml:space="preserve"> </w:t>
      </w:r>
      <w:r w:rsidRPr="00D8186B">
        <w:rPr>
          <w:b/>
          <w:spacing w:val="-2"/>
          <w:sz w:val="28"/>
          <w:szCs w:val="28"/>
        </w:rPr>
        <w:t>программы</w:t>
      </w:r>
    </w:p>
    <w:p w:rsidR="00431BA6" w:rsidRPr="00D8186B" w:rsidRDefault="00431BA6" w:rsidP="00431BA6">
      <w:pPr>
        <w:rPr>
          <w:sz w:val="28"/>
          <w:szCs w:val="28"/>
          <w:lang w:eastAsia="ar-SA"/>
        </w:rPr>
      </w:pP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  <w:r w:rsidRPr="00D8186B">
        <w:rPr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 по специальности СПО 51.02.01 «Народное художественное творчество» (по видам), входящей в укрупненную группу специальностей 51.00.00. «Культуроведение и социокультурные проекты».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  <w:tab w:val="left" w:pos="1418"/>
          <w:tab w:val="left" w:pos="1843"/>
        </w:tabs>
        <w:suppressAutoHyphens w:val="0"/>
        <w:autoSpaceDN w:val="0"/>
        <w:spacing w:line="360" w:lineRule="auto"/>
        <w:ind w:left="0" w:right="102" w:firstLine="709"/>
        <w:jc w:val="both"/>
        <w:rPr>
          <w:b/>
          <w:sz w:val="28"/>
          <w:szCs w:val="28"/>
        </w:rPr>
      </w:pPr>
      <w:r w:rsidRPr="00D8186B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31BA6" w:rsidRPr="00D8186B" w:rsidRDefault="00431BA6" w:rsidP="00431BA6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  <w:r w:rsidRPr="00D8186B">
        <w:rPr>
          <w:sz w:val="28"/>
          <w:szCs w:val="28"/>
        </w:rPr>
        <w:t>учебная дисциплина «Литература» изучается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в общеобразовательном цикле учебного плана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ОПОП СПО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на базе основного общего образования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с получением среднего общего образования</w:t>
      </w:r>
      <w:r w:rsidRPr="00D8186B">
        <w:rPr>
          <w:spacing w:val="40"/>
          <w:sz w:val="28"/>
          <w:szCs w:val="28"/>
        </w:rPr>
        <w:t xml:space="preserve"> </w:t>
      </w:r>
      <w:r w:rsidRPr="00D8186B">
        <w:rPr>
          <w:sz w:val="28"/>
          <w:szCs w:val="28"/>
        </w:rPr>
        <w:t>(ППССЗ).</w:t>
      </w:r>
    </w:p>
    <w:p w:rsidR="00431BA6" w:rsidRPr="00D8186B" w:rsidRDefault="00431BA6" w:rsidP="00431BA6">
      <w:pPr>
        <w:pStyle w:val="a4"/>
        <w:tabs>
          <w:tab w:val="left" w:pos="0"/>
          <w:tab w:val="left" w:pos="1418"/>
          <w:tab w:val="left" w:pos="1843"/>
        </w:tabs>
        <w:spacing w:after="0" w:line="360" w:lineRule="auto"/>
        <w:ind w:right="106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1"/>
          <w:numId w:val="45"/>
        </w:numPr>
        <w:tabs>
          <w:tab w:val="left" w:pos="0"/>
          <w:tab w:val="left" w:pos="1418"/>
          <w:tab w:val="left" w:pos="1764"/>
          <w:tab w:val="left" w:pos="1843"/>
        </w:tabs>
        <w:suppressAutoHyphens w:val="0"/>
        <w:autoSpaceDN w:val="0"/>
        <w:spacing w:line="360" w:lineRule="auto"/>
        <w:ind w:left="0" w:right="289" w:firstLine="709"/>
        <w:jc w:val="both"/>
        <w:rPr>
          <w:b/>
          <w:sz w:val="28"/>
          <w:szCs w:val="28"/>
          <w:lang w:val="ru-RU"/>
        </w:rPr>
      </w:pPr>
      <w:proofErr w:type="spellStart"/>
      <w:r w:rsidRPr="00D8186B">
        <w:rPr>
          <w:b/>
          <w:sz w:val="28"/>
          <w:szCs w:val="28"/>
        </w:rPr>
        <w:t>Ц</w:t>
      </w:r>
      <w:r w:rsidRPr="00D8186B">
        <w:rPr>
          <w:b/>
          <w:sz w:val="28"/>
          <w:szCs w:val="28"/>
          <w:lang w:val="ru-RU"/>
        </w:rPr>
        <w:t>е</w:t>
      </w:r>
      <w:proofErr w:type="spellEnd"/>
      <w:r w:rsidRPr="00D8186B">
        <w:rPr>
          <w:b/>
          <w:sz w:val="28"/>
          <w:szCs w:val="28"/>
        </w:rPr>
        <w:t>ли и задачи учебной дисциплины – требования к результатам освоения учебной дисциплины:</w:t>
      </w:r>
    </w:p>
    <w:p w:rsidR="00431BA6" w:rsidRPr="00D8186B" w:rsidRDefault="00431BA6" w:rsidP="00431BA6">
      <w:pPr>
        <w:tabs>
          <w:tab w:val="left" w:pos="0"/>
          <w:tab w:val="left" w:pos="1843"/>
        </w:tabs>
        <w:ind w:firstLine="709"/>
        <w:rPr>
          <w:sz w:val="28"/>
          <w:szCs w:val="28"/>
          <w:lang w:eastAsia="ar-SA"/>
        </w:rPr>
      </w:pPr>
    </w:p>
    <w:p w:rsidR="00431BA6" w:rsidRPr="00D8186B" w:rsidRDefault="00431BA6" w:rsidP="00431BA6">
      <w:pPr>
        <w:pStyle w:val="af1"/>
        <w:widowControl w:val="0"/>
        <w:numPr>
          <w:ilvl w:val="2"/>
          <w:numId w:val="45"/>
        </w:numPr>
        <w:tabs>
          <w:tab w:val="left" w:pos="0"/>
          <w:tab w:val="left" w:pos="1418"/>
          <w:tab w:val="left" w:pos="1843"/>
          <w:tab w:val="left" w:pos="189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8186B">
        <w:rPr>
          <w:rFonts w:ascii="Times New Roman" w:hAnsi="Times New Roman"/>
          <w:b/>
          <w:sz w:val="28"/>
          <w:szCs w:val="28"/>
        </w:rPr>
        <w:t>Цель</w:t>
      </w:r>
      <w:r w:rsidRPr="00D8186B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D8186B"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D8186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D8186B">
        <w:rPr>
          <w:rFonts w:ascii="Times New Roman" w:hAnsi="Times New Roman"/>
          <w:b/>
          <w:spacing w:val="-2"/>
          <w:sz w:val="28"/>
          <w:szCs w:val="28"/>
        </w:rPr>
        <w:t>дисциплины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284" w:firstLine="709"/>
        <w:jc w:val="both"/>
        <w:rPr>
          <w:spacing w:val="-2"/>
          <w:sz w:val="28"/>
          <w:szCs w:val="28"/>
          <w:lang w:val="ru-RU"/>
        </w:rPr>
      </w:pPr>
      <w:r w:rsidRPr="00D8186B">
        <w:rPr>
          <w:sz w:val="28"/>
          <w:szCs w:val="28"/>
        </w:rPr>
        <w:t xml:space="preserve">Целью общеобразовательной дисциплины «Литература» является формирование культуры читательского восприятия и понимания литературных текстов, читательской самостоятельности и речевых </w:t>
      </w:r>
      <w:r w:rsidRPr="00D8186B">
        <w:rPr>
          <w:spacing w:val="-2"/>
          <w:sz w:val="28"/>
          <w:szCs w:val="28"/>
        </w:rPr>
        <w:t>компетенций.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right="284" w:firstLine="709"/>
        <w:jc w:val="both"/>
        <w:rPr>
          <w:sz w:val="28"/>
          <w:szCs w:val="28"/>
          <w:lang w:val="ru-RU"/>
        </w:rPr>
      </w:pPr>
    </w:p>
    <w:p w:rsidR="00431BA6" w:rsidRPr="00D8186B" w:rsidRDefault="00431BA6" w:rsidP="00431BA6">
      <w:pPr>
        <w:pStyle w:val="1"/>
        <w:keepNext w:val="0"/>
        <w:widowControl w:val="0"/>
        <w:numPr>
          <w:ilvl w:val="2"/>
          <w:numId w:val="45"/>
        </w:numPr>
        <w:tabs>
          <w:tab w:val="left" w:pos="0"/>
          <w:tab w:val="left" w:pos="1843"/>
          <w:tab w:val="left" w:pos="2208"/>
        </w:tabs>
        <w:suppressAutoHyphens w:val="0"/>
        <w:autoSpaceDN w:val="0"/>
        <w:spacing w:line="360" w:lineRule="auto"/>
        <w:ind w:left="0" w:right="290" w:firstLine="709"/>
        <w:jc w:val="both"/>
        <w:rPr>
          <w:sz w:val="28"/>
          <w:szCs w:val="28"/>
        </w:rPr>
      </w:pPr>
      <w:r w:rsidRPr="00D8186B">
        <w:rPr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431BA6" w:rsidRPr="00D8186B" w:rsidRDefault="00431BA6" w:rsidP="00431BA6">
      <w:pPr>
        <w:pStyle w:val="a4"/>
        <w:tabs>
          <w:tab w:val="left" w:pos="0"/>
          <w:tab w:val="left" w:pos="184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8186B">
        <w:rPr>
          <w:sz w:val="28"/>
          <w:szCs w:val="28"/>
        </w:rPr>
        <w:t>Особое</w:t>
      </w:r>
      <w:r w:rsidRPr="00D8186B">
        <w:rPr>
          <w:spacing w:val="-5"/>
          <w:sz w:val="28"/>
          <w:szCs w:val="28"/>
        </w:rPr>
        <w:t xml:space="preserve"> </w:t>
      </w:r>
      <w:r w:rsidRPr="00D8186B">
        <w:rPr>
          <w:sz w:val="28"/>
          <w:szCs w:val="28"/>
        </w:rPr>
        <w:t>значение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z w:val="28"/>
          <w:szCs w:val="28"/>
        </w:rPr>
        <w:t>дисциплина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z w:val="28"/>
          <w:szCs w:val="28"/>
        </w:rPr>
        <w:t>имеет</w:t>
      </w:r>
      <w:r w:rsidRPr="00D8186B">
        <w:rPr>
          <w:spacing w:val="-3"/>
          <w:sz w:val="28"/>
          <w:szCs w:val="28"/>
        </w:rPr>
        <w:t xml:space="preserve"> </w:t>
      </w:r>
      <w:r w:rsidRPr="00D8186B">
        <w:rPr>
          <w:sz w:val="28"/>
          <w:szCs w:val="28"/>
        </w:rPr>
        <w:t>при</w:t>
      </w:r>
      <w:r w:rsidRPr="00D8186B">
        <w:rPr>
          <w:spacing w:val="-4"/>
          <w:sz w:val="28"/>
          <w:szCs w:val="28"/>
        </w:rPr>
        <w:t xml:space="preserve"> </w:t>
      </w:r>
      <w:r w:rsidRPr="00D8186B">
        <w:rPr>
          <w:sz w:val="28"/>
          <w:szCs w:val="28"/>
        </w:rPr>
        <w:t>формировании</w:t>
      </w:r>
      <w:r w:rsidRPr="00D8186B">
        <w:rPr>
          <w:spacing w:val="-4"/>
          <w:sz w:val="28"/>
          <w:szCs w:val="28"/>
        </w:rPr>
        <w:t xml:space="preserve"> </w:t>
      </w:r>
      <w:r w:rsidRPr="00D8186B">
        <w:rPr>
          <w:sz w:val="28"/>
          <w:szCs w:val="28"/>
        </w:rPr>
        <w:t>и</w:t>
      </w:r>
      <w:r w:rsidRPr="00D8186B">
        <w:rPr>
          <w:spacing w:val="6"/>
          <w:sz w:val="28"/>
          <w:szCs w:val="28"/>
        </w:rPr>
        <w:t xml:space="preserve"> </w:t>
      </w:r>
      <w:r w:rsidRPr="00D8186B">
        <w:rPr>
          <w:sz w:val="28"/>
          <w:szCs w:val="28"/>
        </w:rPr>
        <w:t>развитии</w:t>
      </w:r>
      <w:r w:rsidRPr="00D8186B">
        <w:rPr>
          <w:spacing w:val="-2"/>
          <w:sz w:val="28"/>
          <w:szCs w:val="28"/>
        </w:rPr>
        <w:t xml:space="preserve"> </w:t>
      </w:r>
      <w:r w:rsidRPr="00D8186B">
        <w:rPr>
          <w:spacing w:val="-5"/>
          <w:sz w:val="28"/>
          <w:szCs w:val="28"/>
        </w:rPr>
        <w:t>ОК.</w:t>
      </w:r>
    </w:p>
    <w:p w:rsidR="00DD451A" w:rsidRPr="00D8186B" w:rsidRDefault="00DD451A" w:rsidP="00431BA6">
      <w:pPr>
        <w:tabs>
          <w:tab w:val="left" w:pos="0"/>
          <w:tab w:val="left" w:pos="1843"/>
        </w:tabs>
        <w:ind w:firstLine="709"/>
        <w:rPr>
          <w:sz w:val="28"/>
          <w:szCs w:val="28"/>
          <w:lang w:val="x-none"/>
        </w:rPr>
      </w:pPr>
    </w:p>
    <w:p w:rsidR="004A064F" w:rsidRPr="00EA4C87" w:rsidRDefault="004A064F" w:rsidP="00431BA6">
      <w:pPr>
        <w:widowControl w:val="0"/>
        <w:tabs>
          <w:tab w:val="left" w:pos="0"/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4A064F" w:rsidRPr="00EA4C87" w:rsidRDefault="004A064F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</w:pPr>
    </w:p>
    <w:p w:rsidR="004A064F" w:rsidRPr="00EA4C87" w:rsidRDefault="004A064F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3"/>
        <w:gridCol w:w="3385"/>
        <w:gridCol w:w="3463"/>
      </w:tblGrid>
      <w:tr w:rsidR="00DD451A" w:rsidRPr="00EA4C87" w:rsidTr="00DD451A">
        <w:tc>
          <w:tcPr>
            <w:tcW w:w="4077" w:type="dxa"/>
            <w:vMerge w:val="restart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</w:rPr>
              <w:lastRenderedPageBreak/>
              <w:t>Код</w:t>
            </w:r>
            <w:r w:rsidRPr="00EA4C87">
              <w:rPr>
                <w:b/>
                <w:spacing w:val="-18"/>
              </w:rPr>
              <w:t xml:space="preserve"> </w:t>
            </w:r>
            <w:r w:rsidRPr="00EA4C87">
              <w:rPr>
                <w:b/>
              </w:rPr>
              <w:t>и</w:t>
            </w:r>
            <w:r w:rsidRPr="00EA4C87">
              <w:rPr>
                <w:b/>
                <w:spacing w:val="-17"/>
              </w:rPr>
              <w:t xml:space="preserve"> </w:t>
            </w:r>
            <w:r w:rsidRPr="00EA4C87">
              <w:rPr>
                <w:b/>
              </w:rPr>
              <w:t xml:space="preserve">наименование </w:t>
            </w:r>
            <w:r w:rsidRPr="00EA4C87">
              <w:rPr>
                <w:b/>
                <w:spacing w:val="-2"/>
              </w:rPr>
              <w:t>формируемых компетенций</w:t>
            </w:r>
          </w:p>
        </w:tc>
        <w:tc>
          <w:tcPr>
            <w:tcW w:w="11139" w:type="dxa"/>
            <w:gridSpan w:val="2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</w:rPr>
              <w:t>Планируемые</w:t>
            </w:r>
            <w:r w:rsidRPr="00EA4C87">
              <w:rPr>
                <w:b/>
                <w:spacing w:val="-18"/>
              </w:rPr>
              <w:t xml:space="preserve"> </w:t>
            </w:r>
            <w:r w:rsidRPr="00EA4C87">
              <w:rPr>
                <w:b/>
              </w:rPr>
              <w:t>результаты освоения дисциплины</w:t>
            </w:r>
          </w:p>
        </w:tc>
      </w:tr>
      <w:tr w:rsidR="00DD451A" w:rsidRPr="00EA4C87" w:rsidTr="00DD451A">
        <w:tc>
          <w:tcPr>
            <w:tcW w:w="4077" w:type="dxa"/>
            <w:vMerge/>
          </w:tcPr>
          <w:p w:rsidR="00DD451A" w:rsidRPr="00EA4C87" w:rsidRDefault="00DD451A" w:rsidP="00DD451A"/>
        </w:tc>
        <w:tc>
          <w:tcPr>
            <w:tcW w:w="5387" w:type="dxa"/>
          </w:tcPr>
          <w:p w:rsidR="00DD451A" w:rsidRPr="00EA4C87" w:rsidRDefault="00DD451A" w:rsidP="00DD451A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Общие</w:t>
            </w:r>
          </w:p>
        </w:tc>
        <w:tc>
          <w:tcPr>
            <w:tcW w:w="5752" w:type="dxa"/>
          </w:tcPr>
          <w:p w:rsidR="00DD451A" w:rsidRPr="00EA4C87" w:rsidRDefault="00DD451A" w:rsidP="00DD451A">
            <w:pPr>
              <w:rPr>
                <w:b/>
              </w:rPr>
            </w:pPr>
            <w:r w:rsidRPr="00EA4C87">
              <w:rPr>
                <w:b/>
              </w:rPr>
              <w:t>Дисциплинарные</w:t>
            </w:r>
            <w:r w:rsidRPr="00EA4C87">
              <w:rPr>
                <w:b/>
                <w:spacing w:val="-14"/>
              </w:rPr>
              <w:t xml:space="preserve"> </w:t>
            </w:r>
            <w:r w:rsidRPr="00EA4C87">
              <w:rPr>
                <w:b/>
                <w:spacing w:val="-2"/>
              </w:rPr>
              <w:t>(предметные)</w:t>
            </w:r>
          </w:p>
        </w:tc>
      </w:tr>
      <w:tr w:rsidR="00DD451A" w:rsidRPr="00EA4C87" w:rsidTr="00DD451A">
        <w:tc>
          <w:tcPr>
            <w:tcW w:w="4077" w:type="dxa"/>
          </w:tcPr>
          <w:p w:rsidR="00DD451A" w:rsidRPr="00EA4C87" w:rsidRDefault="00DD451A" w:rsidP="00DD451A">
            <w:r w:rsidRPr="00EA4C87">
              <w:t>ОК  05</w:t>
            </w:r>
            <w:proofErr w:type="gramStart"/>
            <w:r w:rsidRPr="00EA4C87">
              <w:t xml:space="preserve"> О</w:t>
            </w:r>
            <w:proofErr w:type="gramEnd"/>
            <w:r w:rsidRPr="00EA4C87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7" w:type="dxa"/>
          </w:tcPr>
          <w:p w:rsidR="00DD451A" w:rsidRPr="00EA4C87" w:rsidRDefault="00DD451A" w:rsidP="00DD451A">
            <w:r w:rsidRPr="00EA4C87">
              <w:t>В</w:t>
            </w:r>
            <w:r w:rsidRPr="00EA4C87">
              <w:rPr>
                <w:spacing w:val="-6"/>
              </w:rPr>
              <w:t xml:space="preserve"> </w:t>
            </w:r>
            <w:r w:rsidRPr="00EA4C87">
              <w:t>области</w:t>
            </w:r>
            <w:r w:rsidRPr="00EA4C87">
              <w:rPr>
                <w:spacing w:val="-5"/>
              </w:rPr>
              <w:t xml:space="preserve"> </w:t>
            </w:r>
            <w:r w:rsidRPr="00EA4C87">
              <w:t>эстетического</w:t>
            </w:r>
            <w:r w:rsidRPr="00EA4C87">
              <w:rPr>
                <w:spacing w:val="-4"/>
              </w:rPr>
              <w:t xml:space="preserve"> </w:t>
            </w:r>
            <w:r w:rsidRPr="00EA4C87">
              <w:rPr>
                <w:spacing w:val="-2"/>
              </w:rPr>
              <w:t>воспитания:</w:t>
            </w:r>
          </w:p>
          <w:p w:rsidR="00DD451A" w:rsidRPr="00EA4C87" w:rsidRDefault="00DD451A" w:rsidP="00DD451A">
            <w:r w:rsidRPr="00EA4C87">
              <w:t xml:space="preserve">эстетическое отношение к миру, включая эстетику быта, научного и технического творчества, спорта, труда и общественных </w:t>
            </w:r>
            <w:r w:rsidRPr="00EA4C87">
              <w:rPr>
                <w:spacing w:val="-2"/>
              </w:rPr>
              <w:t>отношений;</w:t>
            </w:r>
          </w:p>
          <w:p w:rsidR="00DD451A" w:rsidRPr="00EA4C87" w:rsidRDefault="00DD451A" w:rsidP="00DD451A">
            <w:r w:rsidRPr="00EA4C87"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DD451A" w:rsidRPr="00EA4C87" w:rsidRDefault="00DD451A" w:rsidP="00DD451A">
            <w:r w:rsidRPr="00EA4C87">
              <w:t>убежденность</w:t>
            </w:r>
            <w:r w:rsidRPr="00EA4C87">
              <w:rPr>
                <w:spacing w:val="-2"/>
              </w:rPr>
              <w:t xml:space="preserve"> </w:t>
            </w:r>
            <w:r w:rsidRPr="00EA4C87">
              <w:t>в</w:t>
            </w:r>
            <w:r w:rsidRPr="00EA4C87">
              <w:rPr>
                <w:spacing w:val="-3"/>
              </w:rPr>
              <w:t xml:space="preserve"> </w:t>
            </w:r>
            <w:r w:rsidRPr="00EA4C87">
              <w:t>значимости</w:t>
            </w:r>
            <w:r w:rsidRPr="00EA4C87">
              <w:rPr>
                <w:spacing w:val="-2"/>
              </w:rPr>
              <w:t xml:space="preserve"> </w:t>
            </w:r>
            <w:r w:rsidRPr="00EA4C87">
              <w:t>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DD451A" w:rsidRPr="00EA4C87" w:rsidRDefault="00DD451A" w:rsidP="00DD451A">
            <w:pPr>
              <w:jc w:val="both"/>
            </w:pPr>
            <w:r w:rsidRPr="00EA4C87"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DD451A" w:rsidRPr="00EA4C87" w:rsidRDefault="00DD451A" w:rsidP="00DD451A">
            <w:r w:rsidRPr="00EA4C87">
              <w:rPr>
                <w:spacing w:val="-2"/>
              </w:rPr>
              <w:t>Овладение</w:t>
            </w:r>
            <w:r w:rsidRPr="00EA4C87">
              <w:tab/>
            </w:r>
            <w:r w:rsidRPr="00EA4C87">
              <w:rPr>
                <w:spacing w:val="-2"/>
              </w:rPr>
              <w:t xml:space="preserve">универсальными </w:t>
            </w:r>
            <w:r w:rsidRPr="00EA4C87">
              <w:t>коммуникативными действиями:</w:t>
            </w:r>
          </w:p>
          <w:p w:rsidR="00DD451A" w:rsidRPr="00EA4C87" w:rsidRDefault="00DD451A" w:rsidP="00DD451A">
            <w:r w:rsidRPr="00EA4C87">
              <w:t xml:space="preserve">а) </w:t>
            </w:r>
            <w:r w:rsidRPr="00EA4C87">
              <w:rPr>
                <w:spacing w:val="-2"/>
              </w:rPr>
              <w:t>общение:</w:t>
            </w:r>
          </w:p>
          <w:p w:rsidR="00DD451A" w:rsidRPr="00EA4C87" w:rsidRDefault="00DD451A" w:rsidP="00DD451A">
            <w:r w:rsidRPr="00EA4C87">
              <w:t>осуществлять коммуникации во всех сферах жизни;</w:t>
            </w:r>
          </w:p>
          <w:p w:rsidR="00DD451A" w:rsidRPr="00EA4C87" w:rsidRDefault="00DD451A" w:rsidP="00DD451A">
            <w:r w:rsidRPr="00EA4C87">
      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 w:rsidRPr="00EA4C87">
              <w:rPr>
                <w:spacing w:val="-2"/>
              </w:rPr>
              <w:t>конфликты;</w:t>
            </w:r>
          </w:p>
          <w:p w:rsidR="00DD451A" w:rsidRPr="00EA4C87" w:rsidRDefault="00DD451A" w:rsidP="00DD451A">
            <w:r w:rsidRPr="00EA4C87">
              <w:t>развернуто</w:t>
            </w:r>
            <w:r w:rsidRPr="00EA4C87">
              <w:rPr>
                <w:spacing w:val="32"/>
              </w:rPr>
              <w:t xml:space="preserve">  </w:t>
            </w:r>
            <w:r w:rsidRPr="00EA4C87">
              <w:t>и</w:t>
            </w:r>
            <w:r w:rsidRPr="00EA4C87">
              <w:rPr>
                <w:spacing w:val="32"/>
              </w:rPr>
              <w:t xml:space="preserve">  </w:t>
            </w:r>
            <w:r w:rsidRPr="00EA4C87">
              <w:t>логично</w:t>
            </w:r>
            <w:r w:rsidRPr="00EA4C87">
              <w:rPr>
                <w:spacing w:val="31"/>
              </w:rPr>
              <w:t xml:space="preserve">  </w:t>
            </w:r>
            <w:r w:rsidRPr="00EA4C87">
              <w:t>излагать</w:t>
            </w:r>
            <w:r w:rsidRPr="00EA4C87">
              <w:rPr>
                <w:spacing w:val="33"/>
              </w:rPr>
              <w:t xml:space="preserve">  </w:t>
            </w:r>
            <w:r w:rsidRPr="00EA4C87">
              <w:rPr>
                <w:spacing w:val="-4"/>
              </w:rPr>
              <w:t>свою</w:t>
            </w:r>
          </w:p>
          <w:p w:rsidR="00DD451A" w:rsidRPr="00EA4C87" w:rsidRDefault="00DD451A" w:rsidP="00DD451A">
            <w:pPr>
              <w:jc w:val="both"/>
              <w:rPr>
                <w:b/>
                <w:spacing w:val="-2"/>
              </w:rPr>
            </w:pPr>
            <w:r w:rsidRPr="00EA4C87">
              <w:t xml:space="preserve">точку зрения с использованием языковых </w:t>
            </w:r>
            <w:r w:rsidRPr="00EA4C87">
              <w:rPr>
                <w:spacing w:val="-2"/>
              </w:rPr>
              <w:t>средств;</w:t>
            </w:r>
          </w:p>
        </w:tc>
        <w:tc>
          <w:tcPr>
            <w:tcW w:w="5752" w:type="dxa"/>
          </w:tcPr>
          <w:p w:rsidR="00DD451A" w:rsidRPr="00EA4C87" w:rsidRDefault="00071E44" w:rsidP="00071E44">
            <w:pPr>
              <w:jc w:val="both"/>
            </w:pPr>
            <w:r w:rsidRPr="00EA4C87">
              <w:t>В</w:t>
            </w:r>
            <w:r w:rsidR="00DD451A" w:rsidRPr="00EA4C87">
              <w:t xml:space="preserve">ладение умениями анализа и </w:t>
            </w:r>
            <w:r w:rsidR="00DD451A" w:rsidRPr="00EA4C87">
              <w:rPr>
                <w:spacing w:val="-2"/>
              </w:rPr>
              <w:t>интерпретации</w:t>
            </w:r>
            <w:r w:rsidR="00DD451A" w:rsidRPr="00EA4C87">
              <w:tab/>
            </w:r>
            <w:r w:rsidR="00DD451A" w:rsidRPr="00EA4C87">
              <w:rPr>
                <w:spacing w:val="-2"/>
              </w:rPr>
              <w:t xml:space="preserve">художественных </w:t>
            </w:r>
            <w:r w:rsidR="00DD451A" w:rsidRPr="00EA4C87">
              <w:t>произведений в единстве формы и содержания (с учетом неоднозначности заложенных в нем смыслов,</w:t>
            </w:r>
            <w:r w:rsidR="00DD451A" w:rsidRPr="00EA4C87">
              <w:rPr>
                <w:spacing w:val="-1"/>
              </w:rPr>
              <w:t xml:space="preserve"> </w:t>
            </w:r>
            <w:r w:rsidR="00DD451A" w:rsidRPr="00EA4C87">
              <w:t>и наличия</w:t>
            </w:r>
            <w:r w:rsidR="00DD451A" w:rsidRPr="00EA4C87">
              <w:rPr>
                <w:spacing w:val="-2"/>
              </w:rPr>
              <w:t xml:space="preserve"> </w:t>
            </w:r>
            <w:r w:rsidR="00DD451A" w:rsidRPr="00EA4C87">
              <w:t>в нем подтекста) с использованием теоретик</w:t>
            </w:r>
            <w:proofErr w:type="gramStart"/>
            <w:r w:rsidR="00DD451A" w:rsidRPr="00EA4C87">
              <w:t>о-</w:t>
            </w:r>
            <w:proofErr w:type="gramEnd"/>
            <w:r w:rsidR="00DD451A" w:rsidRPr="00EA4C87">
              <w:t xml:space="preserve"> литературных терминов и понятий (в дополнение к изученным на уровне начального общего и основного общего </w:t>
            </w:r>
            <w:r w:rsidR="00DD451A" w:rsidRPr="00EA4C87">
              <w:rPr>
                <w:spacing w:val="-2"/>
              </w:rPr>
              <w:t>образования);</w:t>
            </w:r>
          </w:p>
          <w:p w:rsidR="00DD451A" w:rsidRPr="00EA4C87" w:rsidRDefault="00DD451A" w:rsidP="00071E44">
            <w:pPr>
              <w:jc w:val="both"/>
            </w:pPr>
            <w:r w:rsidRPr="00EA4C87">
              <w:t>сформированность представлений о литературном произведении как явлении словесного искусства, о языке художественной литературы в его эстетической</w:t>
            </w:r>
            <w:r w:rsidRPr="00EA4C87">
              <w:rPr>
                <w:spacing w:val="70"/>
              </w:rPr>
              <w:t xml:space="preserve"> </w:t>
            </w:r>
            <w:r w:rsidRPr="00EA4C87">
              <w:t>функции,</w:t>
            </w:r>
            <w:r w:rsidRPr="00EA4C87">
              <w:rPr>
                <w:spacing w:val="71"/>
              </w:rPr>
              <w:t xml:space="preserve"> </w:t>
            </w:r>
            <w:r w:rsidRPr="00EA4C87">
              <w:t>об</w:t>
            </w:r>
            <w:r w:rsidRPr="00EA4C87">
              <w:rPr>
                <w:spacing w:val="70"/>
              </w:rPr>
              <w:t xml:space="preserve"> </w:t>
            </w:r>
            <w:r w:rsidRPr="00EA4C87">
              <w:rPr>
                <w:spacing w:val="-2"/>
              </w:rPr>
              <w:t>изобразительно-</w:t>
            </w:r>
          </w:p>
          <w:p w:rsidR="00DD451A" w:rsidRPr="00EA4C87" w:rsidRDefault="00DD451A" w:rsidP="00071E44">
            <w:pPr>
              <w:jc w:val="both"/>
              <w:rPr>
                <w:b/>
              </w:rPr>
            </w:pPr>
            <w:r w:rsidRPr="00EA4C87">
              <w:t>выразительных</w:t>
            </w:r>
            <w:r w:rsidRPr="00EA4C87">
              <w:rPr>
                <w:spacing w:val="59"/>
              </w:rPr>
              <w:t xml:space="preserve">   </w:t>
            </w:r>
            <w:proofErr w:type="gramStart"/>
            <w:r w:rsidRPr="00EA4C87">
              <w:t>возможностях</w:t>
            </w:r>
            <w:proofErr w:type="gramEnd"/>
            <w:r w:rsidRPr="00EA4C87">
              <w:rPr>
                <w:spacing w:val="59"/>
              </w:rPr>
              <w:t xml:space="preserve">   </w:t>
            </w:r>
            <w:r w:rsidRPr="00EA4C87">
              <w:rPr>
                <w:spacing w:val="-2"/>
              </w:rPr>
              <w:t>русского</w:t>
            </w:r>
          </w:p>
        </w:tc>
      </w:tr>
    </w:tbl>
    <w:p w:rsidR="00DD451A" w:rsidRPr="00EA4C87" w:rsidRDefault="00DD451A" w:rsidP="00DD451A"/>
    <w:p w:rsidR="00A14238" w:rsidRPr="00EA4C87" w:rsidRDefault="00A14238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p w:rsidR="00A14238" w:rsidRPr="00EA4C87" w:rsidRDefault="00A14238" w:rsidP="004A0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</w:pPr>
    </w:p>
    <w:p w:rsidR="004A064F" w:rsidRPr="00EA4C87" w:rsidRDefault="004A064F" w:rsidP="004A064F">
      <w:pPr>
        <w:tabs>
          <w:tab w:val="left" w:pos="5490"/>
        </w:tabs>
        <w:rPr>
          <w:b/>
        </w:rPr>
      </w:pPr>
    </w:p>
    <w:p w:rsidR="00431BA6" w:rsidRPr="00EA4C87" w:rsidRDefault="00431BA6" w:rsidP="004A064F">
      <w:pPr>
        <w:tabs>
          <w:tab w:val="left" w:pos="5490"/>
        </w:tabs>
        <w:rPr>
          <w:b/>
        </w:rPr>
      </w:pPr>
    </w:p>
    <w:p w:rsidR="00431BA6" w:rsidRPr="00EA4C87" w:rsidRDefault="00431BA6" w:rsidP="004A064F">
      <w:pPr>
        <w:tabs>
          <w:tab w:val="left" w:pos="5490"/>
        </w:tabs>
        <w:rPr>
          <w:b/>
        </w:rPr>
      </w:pPr>
    </w:p>
    <w:p w:rsidR="00A14238" w:rsidRPr="00EA4C87" w:rsidRDefault="00A14238" w:rsidP="004A064F">
      <w:pPr>
        <w:tabs>
          <w:tab w:val="left" w:pos="5490"/>
        </w:tabs>
        <w:rPr>
          <w:b/>
        </w:rPr>
      </w:pPr>
    </w:p>
    <w:p w:rsidR="001855F0" w:rsidRPr="00EA4C87" w:rsidRDefault="001855F0" w:rsidP="001855F0">
      <w:pPr>
        <w:spacing w:line="276" w:lineRule="auto"/>
        <w:ind w:firstLine="709"/>
        <w:jc w:val="center"/>
        <w:rPr>
          <w:b/>
        </w:rPr>
      </w:pPr>
      <w:r w:rsidRPr="00EA4C87">
        <w:rPr>
          <w:b/>
        </w:rPr>
        <w:lastRenderedPageBreak/>
        <w:t>2.1.  ОБЪЕМ  ДИСЦИПЛИНЫ И ВИДЫ УЧЕБНОЙ РАБОТЫ</w:t>
      </w:r>
    </w:p>
    <w:p w:rsidR="001855F0" w:rsidRPr="00EA4C87" w:rsidRDefault="001855F0" w:rsidP="00185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4"/>
        <w:gridCol w:w="2704"/>
      </w:tblGrid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  <w:vAlign w:val="center"/>
          </w:tcPr>
          <w:p w:rsidR="001855F0" w:rsidRPr="00EA4C87" w:rsidRDefault="001855F0" w:rsidP="001855F0">
            <w:pPr>
              <w:spacing w:line="276" w:lineRule="auto"/>
              <w:jc w:val="center"/>
              <w:rPr>
                <w:b/>
              </w:rPr>
            </w:pPr>
            <w:r w:rsidRPr="00EA4C87">
              <w:rPr>
                <w:b/>
              </w:rPr>
              <w:t>Вид учебной работы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855F0" w:rsidRPr="00EA4C87" w:rsidRDefault="001855F0" w:rsidP="001855F0">
            <w:pPr>
              <w:spacing w:line="276" w:lineRule="auto"/>
              <w:jc w:val="center"/>
              <w:rPr>
                <w:b/>
              </w:rPr>
            </w:pPr>
            <w:r w:rsidRPr="00EA4C87">
              <w:rPr>
                <w:b/>
              </w:rPr>
              <w:t>Объем часов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Объем образовательной программы дисциплины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  <w:r w:rsidRPr="00EA4C87">
              <w:t>246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 xml:space="preserve">В </w:t>
            </w:r>
            <w:proofErr w:type="spellStart"/>
            <w:r w:rsidRPr="00EA4C87">
              <w:rPr>
                <w:b/>
                <w:i/>
              </w:rPr>
              <w:t>т.ч</w:t>
            </w:r>
            <w:proofErr w:type="spellEnd"/>
            <w:r w:rsidRPr="00EA4C87">
              <w:rPr>
                <w:b/>
                <w:i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pStyle w:val="af1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A4C8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00432C" w:rsidP="001855F0">
            <w:pPr>
              <w:spacing w:line="276" w:lineRule="auto"/>
              <w:jc w:val="center"/>
            </w:pPr>
            <w:r w:rsidRPr="00EA4C87">
              <w:t>164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 xml:space="preserve">В </w:t>
            </w:r>
            <w:proofErr w:type="spellStart"/>
            <w:r w:rsidRPr="00EA4C87">
              <w:t>т.ч</w:t>
            </w:r>
            <w:proofErr w:type="spellEnd"/>
            <w:r w:rsidRPr="00EA4C87"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Теоретическое обучение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64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70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pStyle w:val="af1"/>
              <w:numPr>
                <w:ilvl w:val="0"/>
                <w:numId w:val="4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A4C87">
              <w:rPr>
                <w:rFonts w:ascii="Times New Roman" w:hAnsi="Times New Roman"/>
                <w:sz w:val="24"/>
                <w:szCs w:val="24"/>
              </w:rPr>
              <w:t>Профессиональное ориентированное содержание (содержание прикладного модуля)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r w:rsidRPr="00EA4C87">
              <w:t xml:space="preserve">В </w:t>
            </w:r>
            <w:proofErr w:type="spellStart"/>
            <w:r w:rsidRPr="00EA4C87">
              <w:t>т.ч</w:t>
            </w:r>
            <w:proofErr w:type="spellEnd"/>
            <w:r w:rsidRPr="00EA4C87">
              <w:t>.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jc w:val="center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Теоретическое обучение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6C28B3" w:rsidP="001855F0">
            <w:pPr>
              <w:spacing w:line="276" w:lineRule="auto"/>
              <w:jc w:val="center"/>
            </w:pPr>
            <w:r>
              <w:t>10</w:t>
            </w: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r w:rsidRPr="00EA4C87">
              <w:rPr>
                <w:b/>
                <w:i/>
              </w:rPr>
              <w:t>Практические занятия</w:t>
            </w:r>
          </w:p>
        </w:tc>
        <w:tc>
          <w:tcPr>
            <w:tcW w:w="2704" w:type="dxa"/>
            <w:shd w:val="clear" w:color="auto" w:fill="auto"/>
          </w:tcPr>
          <w:p w:rsidR="001855F0" w:rsidRDefault="006C28B3" w:rsidP="001855F0">
            <w:pPr>
              <w:spacing w:line="276" w:lineRule="auto"/>
              <w:jc w:val="center"/>
            </w:pPr>
            <w:r>
              <w:t>14</w:t>
            </w:r>
          </w:p>
          <w:p w:rsidR="001E16AE" w:rsidRPr="00EA4C87" w:rsidRDefault="001E16AE" w:rsidP="001E16AE">
            <w:pPr>
              <w:spacing w:line="276" w:lineRule="auto"/>
            </w:pPr>
          </w:p>
        </w:tc>
      </w:tr>
      <w:tr w:rsidR="001855F0" w:rsidRPr="00EA4C87" w:rsidTr="001855F0">
        <w:trPr>
          <w:trHeight w:val="316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  <w:rPr>
                <w:b/>
                <w:i/>
              </w:rPr>
            </w:pPr>
            <w:proofErr w:type="gramStart"/>
            <w:r w:rsidRPr="00EA4C87">
              <w:rPr>
                <w:b/>
                <w:i/>
              </w:rPr>
              <w:t>Индивидуальный проект</w:t>
            </w:r>
            <w:proofErr w:type="gramEnd"/>
            <w:r w:rsidRPr="00EA4C87">
              <w:rPr>
                <w:b/>
                <w:i/>
              </w:rPr>
              <w:t xml:space="preserve"> (да/нет)</w:t>
            </w:r>
          </w:p>
        </w:tc>
        <w:tc>
          <w:tcPr>
            <w:tcW w:w="2704" w:type="dxa"/>
            <w:shd w:val="clear" w:color="auto" w:fill="auto"/>
          </w:tcPr>
          <w:p w:rsidR="001855F0" w:rsidRPr="00EA4C87" w:rsidRDefault="00106A78" w:rsidP="001855F0">
            <w:pPr>
              <w:spacing w:line="276" w:lineRule="auto"/>
              <w:jc w:val="center"/>
            </w:pPr>
            <w:r>
              <w:t>да</w:t>
            </w:r>
          </w:p>
        </w:tc>
      </w:tr>
      <w:tr w:rsidR="001855F0" w:rsidRPr="00EA4C87" w:rsidTr="001855F0">
        <w:trPr>
          <w:trHeight w:val="299"/>
        </w:trPr>
        <w:tc>
          <w:tcPr>
            <w:tcW w:w="6584" w:type="dxa"/>
            <w:shd w:val="clear" w:color="auto" w:fill="auto"/>
          </w:tcPr>
          <w:p w:rsidR="001855F0" w:rsidRPr="00EA4C87" w:rsidRDefault="001855F0" w:rsidP="001855F0">
            <w:pPr>
              <w:spacing w:line="276" w:lineRule="auto"/>
            </w:pPr>
            <w:r w:rsidRPr="00EA4C87">
              <w:t>Промежуточная аттестация (экзамен)</w:t>
            </w:r>
          </w:p>
        </w:tc>
        <w:tc>
          <w:tcPr>
            <w:tcW w:w="2704" w:type="dxa"/>
            <w:shd w:val="clear" w:color="auto" w:fill="auto"/>
          </w:tcPr>
          <w:p w:rsidR="001855F0" w:rsidRPr="00106A78" w:rsidRDefault="00C463DB" w:rsidP="001855F0">
            <w:pPr>
              <w:spacing w:line="276" w:lineRule="auto"/>
              <w:jc w:val="center"/>
            </w:pPr>
            <w:r>
              <w:t>Э</w:t>
            </w:r>
            <w:r w:rsidR="00106A78">
              <w:t>кзамен</w:t>
            </w:r>
            <w:r>
              <w:t xml:space="preserve"> 4 семестр </w:t>
            </w:r>
          </w:p>
        </w:tc>
      </w:tr>
    </w:tbl>
    <w:p w:rsidR="001855F0" w:rsidRPr="00EA4C87" w:rsidRDefault="001855F0" w:rsidP="001855F0">
      <w:pPr>
        <w:spacing w:line="276" w:lineRule="auto"/>
      </w:pPr>
    </w:p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4A064F" w:rsidRPr="00EA4C87" w:rsidRDefault="004A064F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/>
    <w:p w:rsidR="00DD451A" w:rsidRPr="00EA4C87" w:rsidRDefault="00DD451A" w:rsidP="004A064F">
      <w:pPr>
        <w:sectPr w:rsidR="00DD451A" w:rsidRPr="00EA4C8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64F" w:rsidRPr="00EA4C87" w:rsidRDefault="004A064F" w:rsidP="0000432C">
      <w:pPr>
        <w:pStyle w:val="af1"/>
        <w:pageBreakBefore/>
        <w:numPr>
          <w:ilvl w:val="1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 w:rsidRPr="00EA4C87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</w:t>
      </w:r>
      <w:r w:rsidR="00324EEB" w:rsidRPr="00EA4C87">
        <w:rPr>
          <w:rFonts w:ascii="Times New Roman" w:hAnsi="Times New Roman"/>
          <w:b/>
          <w:sz w:val="24"/>
          <w:szCs w:val="24"/>
        </w:rPr>
        <w:t>ние учебной дисциплины ОУП 02</w:t>
      </w:r>
      <w:r w:rsidRPr="00EA4C87">
        <w:rPr>
          <w:rFonts w:ascii="Times New Roman" w:hAnsi="Times New Roman"/>
          <w:b/>
          <w:sz w:val="24"/>
          <w:szCs w:val="24"/>
        </w:rPr>
        <w:t xml:space="preserve"> </w:t>
      </w:r>
      <w:r w:rsidR="00200B2C" w:rsidRPr="00EA4C87">
        <w:rPr>
          <w:rFonts w:ascii="Times New Roman" w:hAnsi="Times New Roman"/>
          <w:b/>
          <w:sz w:val="24"/>
          <w:szCs w:val="24"/>
        </w:rPr>
        <w:t>Литература</w:t>
      </w:r>
    </w:p>
    <w:p w:rsidR="00DD451A" w:rsidRPr="00EA4C87" w:rsidRDefault="00DD451A" w:rsidP="00DD451A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201"/>
        <w:gridCol w:w="1134"/>
        <w:gridCol w:w="1134"/>
      </w:tblGrid>
      <w:tr w:rsidR="00DD451A" w:rsidRPr="00EA4C87" w:rsidTr="008C21C0">
        <w:trPr>
          <w:trHeight w:val="933"/>
        </w:trPr>
        <w:tc>
          <w:tcPr>
            <w:tcW w:w="2698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 xml:space="preserve">Наименование </w:t>
            </w:r>
            <w:r w:rsidRPr="00EA4C87">
              <w:rPr>
                <w:b/>
              </w:rPr>
              <w:t>разделов</w:t>
            </w:r>
            <w:r w:rsidRPr="00EA4C87">
              <w:rPr>
                <w:b/>
                <w:spacing w:val="-1"/>
              </w:rPr>
              <w:t xml:space="preserve"> </w:t>
            </w:r>
            <w:r w:rsidRPr="00EA4C87">
              <w:rPr>
                <w:b/>
              </w:rPr>
              <w:t xml:space="preserve">и </w:t>
            </w:r>
            <w:r w:rsidRPr="00EA4C87">
              <w:rPr>
                <w:b/>
                <w:spacing w:val="-5"/>
              </w:rPr>
              <w:t>тем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jc w:val="center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Содержание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учебного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материала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(основное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профессиональн</w:t>
            </w:r>
            <w:proofErr w:type="gramStart"/>
            <w:r w:rsidRPr="00EA4C87">
              <w:rPr>
                <w:b/>
                <w:lang w:val="ru-RU"/>
              </w:rPr>
              <w:t>о-</w:t>
            </w:r>
            <w:proofErr w:type="gramEnd"/>
            <w:r w:rsidRPr="00EA4C87">
              <w:rPr>
                <w:b/>
                <w:lang w:val="ru-RU"/>
              </w:rPr>
              <w:t xml:space="preserve"> ориентированное), лабораторные и практические занятия,</w:t>
            </w:r>
          </w:p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</w:rPr>
              <w:t>прикладной</w:t>
            </w:r>
            <w:r w:rsidRPr="00EA4C87">
              <w:rPr>
                <w:b/>
                <w:spacing w:val="23"/>
              </w:rPr>
              <w:t xml:space="preserve"> </w:t>
            </w:r>
            <w:r w:rsidRPr="00EA4C87">
              <w:rPr>
                <w:b/>
              </w:rPr>
              <w:t>модуль</w:t>
            </w:r>
            <w:r w:rsidRPr="00EA4C87">
              <w:rPr>
                <w:b/>
                <w:spacing w:val="-2"/>
              </w:rPr>
              <w:t xml:space="preserve"> </w:t>
            </w:r>
            <w:r w:rsidRPr="00EA4C87">
              <w:rPr>
                <w:b/>
              </w:rPr>
              <w:t>(при</w:t>
            </w:r>
            <w:r w:rsidRPr="00EA4C87">
              <w:rPr>
                <w:b/>
                <w:spacing w:val="-3"/>
              </w:rPr>
              <w:t xml:space="preserve"> </w:t>
            </w:r>
            <w:r w:rsidRPr="00EA4C87">
              <w:rPr>
                <w:b/>
                <w:spacing w:val="-2"/>
              </w:rPr>
              <w:t>наличии)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Объем часов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2"/>
              </w:rPr>
              <w:t>Формируемые компетенции</w:t>
            </w:r>
          </w:p>
        </w:tc>
      </w:tr>
      <w:tr w:rsidR="00DD451A" w:rsidRPr="00EA4C87" w:rsidTr="008C21C0">
        <w:trPr>
          <w:trHeight w:val="311"/>
        </w:trPr>
        <w:tc>
          <w:tcPr>
            <w:tcW w:w="2698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1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3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  <w:r w:rsidRPr="00EA4C87">
              <w:rPr>
                <w:b/>
                <w:spacing w:val="-10"/>
              </w:rPr>
              <w:t>4</w:t>
            </w:r>
          </w:p>
        </w:tc>
      </w:tr>
      <w:tr w:rsidR="00DD451A" w:rsidRPr="00EA4C87" w:rsidTr="00B25D49">
        <w:trPr>
          <w:trHeight w:val="311"/>
        </w:trPr>
        <w:tc>
          <w:tcPr>
            <w:tcW w:w="15167" w:type="dxa"/>
            <w:gridSpan w:val="4"/>
          </w:tcPr>
          <w:p w:rsidR="00DD451A" w:rsidRPr="00EA4C87" w:rsidRDefault="00DD451A" w:rsidP="007219E5">
            <w:pPr>
              <w:jc w:val="center"/>
              <w:rPr>
                <w:b/>
              </w:rPr>
            </w:pPr>
          </w:p>
        </w:tc>
      </w:tr>
      <w:tr w:rsidR="00FF3B54" w:rsidRPr="00EA4C87" w:rsidTr="00FF3B54">
        <w:trPr>
          <w:trHeight w:val="311"/>
        </w:trPr>
        <w:tc>
          <w:tcPr>
            <w:tcW w:w="2698" w:type="dxa"/>
            <w:vMerge w:val="restart"/>
          </w:tcPr>
          <w:p w:rsidR="00DD451A" w:rsidRPr="00EA4C87" w:rsidRDefault="00134445" w:rsidP="0013444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Введение</w:t>
            </w:r>
          </w:p>
        </w:tc>
        <w:tc>
          <w:tcPr>
            <w:tcW w:w="10201" w:type="dxa"/>
          </w:tcPr>
          <w:p w:rsidR="00DD451A" w:rsidRPr="00EA4C87" w:rsidRDefault="00134445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  <w:i/>
              </w:rPr>
            </w:pPr>
            <w:r w:rsidRPr="00EA4C87">
              <w:rPr>
                <w:b/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Специфика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литературы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как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="008D2D92" w:rsidRPr="00EA4C87">
              <w:rPr>
                <w:lang w:val="ru-RU"/>
              </w:rPr>
              <w:t>вид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искусства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ее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место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жизни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человека. Связь литературы с другими видами искусств. Русская литература и российская в 19 веке. Значение литературы при освоении 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2"/>
                <w:lang w:val="ru-RU"/>
              </w:rPr>
              <w:t xml:space="preserve"> </w:t>
            </w:r>
            <w:r w:rsidRPr="00EA4C87">
              <w:rPr>
                <w:i/>
                <w:spacing w:val="-5"/>
                <w:lang w:val="ru-RU"/>
              </w:rPr>
              <w:t>05</w:t>
            </w:r>
          </w:p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623"/>
        </w:trPr>
        <w:tc>
          <w:tcPr>
            <w:tcW w:w="12899" w:type="dxa"/>
            <w:gridSpan w:val="2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1.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Человек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его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время: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классики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первой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половины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Х</w:t>
            </w:r>
            <w:proofErr w:type="gramStart"/>
            <w:r w:rsidRPr="00EA4C87">
              <w:rPr>
                <w:b/>
              </w:rPr>
              <w:t>I</w:t>
            </w:r>
            <w:proofErr w:type="gramEnd"/>
            <w:r w:rsidRPr="00EA4C87">
              <w:rPr>
                <w:b/>
                <w:lang w:val="ru-RU"/>
              </w:rPr>
              <w:t>Х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века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и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знаковые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образы</w:t>
            </w:r>
            <w:r w:rsidRPr="00EA4C87">
              <w:rPr>
                <w:b/>
                <w:spacing w:val="-6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 xml:space="preserve">русской </w:t>
            </w:r>
            <w:r w:rsidRPr="00EA4C87">
              <w:rPr>
                <w:b/>
                <w:spacing w:val="-2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10"/>
                <w:lang w:val="ru-RU"/>
              </w:rPr>
              <w:t>12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</w:tr>
      <w:tr w:rsidR="00FF3B54" w:rsidRPr="00EA4C87" w:rsidTr="00FF3B54">
        <w:trPr>
          <w:trHeight w:val="318"/>
        </w:trPr>
        <w:tc>
          <w:tcPr>
            <w:tcW w:w="2698" w:type="dxa"/>
            <w:vMerge w:val="restart"/>
            <w:shd w:val="clear" w:color="auto" w:fill="auto"/>
          </w:tcPr>
          <w:p w:rsidR="00AF0DF1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 1.1</w:t>
            </w:r>
          </w:p>
          <w:p w:rsidR="00DD451A" w:rsidRPr="00AF0DF1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Pr="00AF0DF1">
              <w:rPr>
                <w:lang w:val="ru-RU"/>
              </w:rPr>
              <w:t>Пушкин как национальный гений и символ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DD451A" w:rsidRPr="00EA4C87" w:rsidRDefault="00134445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  <w:vMerge w:val="restart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7219E5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95"/>
        </w:trPr>
        <w:tc>
          <w:tcPr>
            <w:tcW w:w="2698" w:type="dxa"/>
            <w:vMerge/>
            <w:shd w:val="clear" w:color="auto" w:fill="auto"/>
          </w:tcPr>
          <w:p w:rsidR="00DD451A" w:rsidRPr="00EA4C87" w:rsidRDefault="00DD451A" w:rsidP="007219E5"/>
        </w:tc>
        <w:tc>
          <w:tcPr>
            <w:tcW w:w="10201" w:type="dxa"/>
          </w:tcPr>
          <w:p w:rsidR="009E0369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Пушкинский биографический миф. Произведения Пушкина в других видах </w:t>
            </w:r>
            <w:r w:rsidR="008D2D92" w:rsidRPr="00EA4C87">
              <w:rPr>
                <w:lang w:val="ru-RU"/>
              </w:rPr>
              <w:t>искусств</w:t>
            </w:r>
            <w:r w:rsidRPr="00EA4C87">
              <w:rPr>
                <w:lang w:val="ru-RU"/>
              </w:rPr>
              <w:t xml:space="preserve"> (</w:t>
            </w:r>
            <w:r w:rsidR="008D2D92" w:rsidRPr="00EA4C87">
              <w:rPr>
                <w:lang w:val="ru-RU"/>
              </w:rPr>
              <w:t>живопись</w:t>
            </w:r>
            <w:r w:rsidRPr="00EA4C87">
              <w:rPr>
                <w:lang w:val="ru-RU"/>
              </w:rPr>
              <w:t>, музыка, кино и др.) Пушкин и современность. Пушкин и  герои его произведений в других видах искусства (</w:t>
            </w:r>
            <w:r w:rsidR="008D2D92" w:rsidRPr="00EA4C87">
              <w:rPr>
                <w:lang w:val="ru-RU"/>
              </w:rPr>
              <w:t>живопись</w:t>
            </w:r>
            <w:r w:rsidRPr="00EA4C87">
              <w:rPr>
                <w:lang w:val="ru-RU"/>
              </w:rPr>
              <w:t>, музыка, кино и др.).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Теория</w:t>
            </w:r>
            <w:r w:rsidRPr="00EA4C87">
              <w:rPr>
                <w:b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литературы</w:t>
            </w:r>
            <w:r w:rsidRPr="00EA4C87">
              <w:rPr>
                <w:spacing w:val="-2"/>
                <w:lang w:val="ru-RU"/>
              </w:rPr>
              <w:t>: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лирический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4"/>
                <w:lang w:val="ru-RU"/>
              </w:rPr>
              <w:t>герой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10"/>
                <w:lang w:val="ru-RU"/>
              </w:rPr>
              <w:t>и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лирический</w:t>
            </w:r>
            <w:r w:rsidRPr="00EA4C87">
              <w:rPr>
                <w:lang w:val="ru-RU"/>
              </w:rPr>
              <w:tab/>
            </w:r>
            <w:r w:rsidR="009E0369"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сюжет.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Элегия. </w:t>
            </w:r>
            <w:r w:rsidRPr="00EA4C87">
              <w:rPr>
                <w:lang w:val="ru-RU"/>
              </w:rPr>
              <w:t>Романтизм и реализм.</w:t>
            </w:r>
          </w:p>
        </w:tc>
        <w:tc>
          <w:tcPr>
            <w:tcW w:w="1134" w:type="dxa"/>
            <w:vMerge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106A78" w:rsidRPr="00EA4C87" w:rsidTr="00FF3B54">
        <w:trPr>
          <w:trHeight w:val="295"/>
        </w:trPr>
        <w:tc>
          <w:tcPr>
            <w:tcW w:w="2698" w:type="dxa"/>
            <w:vMerge/>
            <w:shd w:val="clear" w:color="auto" w:fill="auto"/>
          </w:tcPr>
          <w:p w:rsidR="00106A78" w:rsidRPr="00EA4C87" w:rsidRDefault="00106A78" w:rsidP="007219E5"/>
        </w:tc>
        <w:tc>
          <w:tcPr>
            <w:tcW w:w="10201" w:type="dxa"/>
          </w:tcPr>
          <w:p w:rsidR="00106A78" w:rsidRPr="00106A78" w:rsidRDefault="00106A78" w:rsidP="007219E5">
            <w:pPr>
              <w:rPr>
                <w:b/>
              </w:rPr>
            </w:pPr>
            <w:r w:rsidRPr="00106A78">
              <w:rPr>
                <w:b/>
                <w:lang w:val="ru-RU"/>
              </w:rPr>
              <w:t>Практическое</w:t>
            </w:r>
            <w:r w:rsidRPr="00106A78">
              <w:rPr>
                <w:b/>
                <w:spacing w:val="31"/>
                <w:lang w:val="ru-RU"/>
              </w:rPr>
              <w:t xml:space="preserve"> </w:t>
            </w:r>
            <w:r w:rsidRPr="00106A78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106A78" w:rsidRPr="00EA4C87" w:rsidRDefault="00106A78" w:rsidP="007219E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106A78" w:rsidRPr="00EA4C87" w:rsidRDefault="00106A78" w:rsidP="007219E5"/>
        </w:tc>
      </w:tr>
      <w:tr w:rsidR="00FF3B54" w:rsidRPr="00EA4C87" w:rsidTr="00F106FD">
        <w:trPr>
          <w:trHeight w:val="527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 xml:space="preserve">Работа с информационными ресурсами: </w:t>
            </w:r>
            <w:r w:rsidR="009E0369" w:rsidRPr="00EA4C87">
              <w:rPr>
                <w:spacing w:val="-2"/>
                <w:lang w:val="ru-RU"/>
              </w:rPr>
              <w:t>подготовка</w:t>
            </w:r>
            <w:r w:rsidRPr="00EA4C87">
              <w:rPr>
                <w:spacing w:val="-2"/>
                <w:lang w:val="ru-RU"/>
              </w:rPr>
              <w:t xml:space="preserve">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1134" w:type="dxa"/>
          </w:tcPr>
          <w:p w:rsidR="00DD451A" w:rsidRPr="00EA4C87" w:rsidRDefault="00134445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72"/>
        </w:trPr>
        <w:tc>
          <w:tcPr>
            <w:tcW w:w="2698" w:type="dxa"/>
            <w:vMerge w:val="restart"/>
          </w:tcPr>
          <w:p w:rsidR="00AF0DF1" w:rsidRDefault="00324EEB" w:rsidP="00324EEB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 1.2.</w:t>
            </w:r>
          </w:p>
          <w:p w:rsidR="00324EEB" w:rsidRPr="00EA4C87" w:rsidRDefault="00324EEB" w:rsidP="00324EEB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Pr="00AF0DF1">
              <w:rPr>
                <w:lang w:val="ru-RU"/>
              </w:rPr>
              <w:t>Тема одиночества человека в творчестве М. Ю. Лермонтова</w:t>
            </w:r>
          </w:p>
        </w:tc>
        <w:tc>
          <w:tcPr>
            <w:tcW w:w="10201" w:type="dxa"/>
          </w:tcPr>
          <w:p w:rsidR="00324EEB" w:rsidRPr="00EA4C87" w:rsidRDefault="00324EEB" w:rsidP="007219E5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</w:pPr>
          </w:p>
        </w:tc>
        <w:tc>
          <w:tcPr>
            <w:tcW w:w="1134" w:type="dxa"/>
          </w:tcPr>
          <w:p w:rsidR="00324EEB" w:rsidRPr="00EA4C87" w:rsidRDefault="00324EEB" w:rsidP="007219E5"/>
        </w:tc>
      </w:tr>
      <w:tr w:rsidR="00FF3B54" w:rsidRPr="00EA4C87" w:rsidTr="00FF3B54">
        <w:trPr>
          <w:trHeight w:val="739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Основные темы поэзии Лермонтова. Лирический герой поэзии М. Ю. Лермонтова. Тема одиночества поэзии М. Ю. Лермонтова. Трагизм любовной лирики Лермонтова. Для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чтения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изучения.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Стихотворения: </w:t>
            </w:r>
            <w:proofErr w:type="gramStart"/>
            <w:r w:rsidRPr="00EA4C87">
              <w:rPr>
                <w:lang w:val="ru-RU"/>
              </w:rPr>
              <w:t>«Дума», «Нет,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я не</w:t>
            </w:r>
            <w:r w:rsidRPr="00EA4C87">
              <w:rPr>
                <w:spacing w:val="6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Байрон,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я</w:t>
            </w:r>
            <w:r w:rsidRPr="00EA4C87">
              <w:rPr>
                <w:spacing w:val="8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другой…»,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«Молитва»</w:t>
            </w:r>
            <w:r w:rsidRPr="00EA4C87">
              <w:rPr>
                <w:spacing w:val="1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(«Я,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Матерь</w:t>
            </w:r>
            <w:r w:rsidRPr="00EA4C87">
              <w:rPr>
                <w:spacing w:val="9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Божия,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ныне</w:t>
            </w:r>
            <w:r w:rsidRPr="00EA4C87">
              <w:rPr>
                <w:spacing w:val="7"/>
                <w:lang w:val="ru-RU"/>
              </w:rPr>
              <w:t xml:space="preserve"> </w:t>
            </w:r>
            <w:r w:rsidRPr="00EA4C87">
              <w:rPr>
                <w:lang w:val="ru-RU"/>
              </w:rPr>
              <w:t>с</w:t>
            </w:r>
            <w:r w:rsidRPr="00EA4C87">
              <w:rPr>
                <w:spacing w:val="6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молитвою</w:t>
            </w:r>
            <w:r w:rsidRPr="00EA4C87">
              <w:rPr>
                <w:spacing w:val="9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…»),</w:t>
            </w:r>
            <w:r w:rsidR="008C21C0" w:rsidRPr="00EA4C87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«Молитва» («В минуту жизни трудную…»), «К*», («Печаль в моих песнях, но что</w:t>
            </w:r>
            <w:r w:rsidRPr="00EA4C87">
              <w:rPr>
                <w:spacing w:val="6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за</w:t>
            </w:r>
            <w:r w:rsidRPr="00EA4C87">
              <w:rPr>
                <w:spacing w:val="6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нужда…»),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«Поэт»</w:t>
            </w:r>
            <w:r w:rsidRPr="00EA4C87">
              <w:rPr>
                <w:spacing w:val="6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(«Отделкой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золотой</w:t>
            </w:r>
            <w:r w:rsidRPr="00EA4C87">
              <w:rPr>
                <w:spacing w:val="6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блистает</w:t>
            </w:r>
            <w:r w:rsidRPr="00EA4C87">
              <w:rPr>
                <w:spacing w:val="6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мой</w:t>
            </w:r>
            <w:r w:rsidRPr="00EA4C87">
              <w:rPr>
                <w:spacing w:val="67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кинжал…»),</w:t>
            </w:r>
            <w:proofErr w:type="gramEnd"/>
          </w:p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spacing w:val="33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«Как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часто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пестрою</w:t>
            </w:r>
            <w:r w:rsidRPr="00EA4C87">
              <w:rPr>
                <w:spacing w:val="3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толпою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окружен…», </w:t>
            </w:r>
            <w:r w:rsidRPr="00EA4C87">
              <w:rPr>
                <w:lang w:val="ru-RU"/>
              </w:rPr>
              <w:t>«</w:t>
            </w:r>
            <w:proofErr w:type="spellStart"/>
            <w:r w:rsidRPr="00EA4C87">
              <w:rPr>
                <w:lang w:val="ru-RU"/>
              </w:rPr>
              <w:t>Валерик</w:t>
            </w:r>
            <w:proofErr w:type="spellEnd"/>
            <w:r w:rsidRPr="00EA4C87">
              <w:rPr>
                <w:lang w:val="ru-RU"/>
              </w:rPr>
              <w:t>», «Родина», «Прощай, немытая Россия…», «Сон», «И скучно, и грустно!», «Выхожу один я на дорогу…», «Она не гордой красотой…», «Я не унижусь пред тобой…», «Оправдание»,</w:t>
            </w:r>
            <w:proofErr w:type="gramEnd"/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324EEB" w:rsidRPr="00EA4C87" w:rsidRDefault="00324EEB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273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</w:pPr>
          </w:p>
        </w:tc>
        <w:tc>
          <w:tcPr>
            <w:tcW w:w="1134" w:type="dxa"/>
          </w:tcPr>
          <w:p w:rsidR="00324EEB" w:rsidRPr="00EA4C87" w:rsidRDefault="00324EEB" w:rsidP="007219E5">
            <w:pPr>
              <w:rPr>
                <w:b/>
              </w:rPr>
            </w:pPr>
          </w:p>
        </w:tc>
      </w:tr>
      <w:tr w:rsidR="00FF3B54" w:rsidRPr="00EA4C87" w:rsidTr="008C21C0">
        <w:trPr>
          <w:trHeight w:val="433"/>
        </w:trPr>
        <w:tc>
          <w:tcPr>
            <w:tcW w:w="2698" w:type="dxa"/>
            <w:vMerge/>
          </w:tcPr>
          <w:p w:rsidR="00324EEB" w:rsidRPr="00EA4C87" w:rsidRDefault="00324EEB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324EEB" w:rsidRPr="00EA4C87" w:rsidRDefault="00324EEB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Чтение и анализ стихотворений. Создание портрета лирического героя поэзии М.Ю. Лермонтова</w:t>
            </w:r>
          </w:p>
        </w:tc>
        <w:tc>
          <w:tcPr>
            <w:tcW w:w="1134" w:type="dxa"/>
          </w:tcPr>
          <w:p w:rsidR="00324EEB" w:rsidRPr="00EA4C87" w:rsidRDefault="00324EE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324EEB" w:rsidRPr="00EA4C87" w:rsidRDefault="00324EEB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 w:val="restart"/>
          </w:tcPr>
          <w:p w:rsidR="00106A78" w:rsidRDefault="00DD451A" w:rsidP="007219E5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 xml:space="preserve">1.3 </w:t>
            </w:r>
          </w:p>
          <w:p w:rsidR="00DD451A" w:rsidRPr="00D20D41" w:rsidRDefault="00DD451A" w:rsidP="007219E5">
            <w:pPr>
              <w:rPr>
                <w:lang w:val="ru-RU"/>
              </w:rPr>
            </w:pPr>
            <w:r w:rsidRPr="00D20D41">
              <w:rPr>
                <w:spacing w:val="-5"/>
                <w:lang w:val="ru-RU"/>
              </w:rPr>
              <w:t xml:space="preserve">Тема искусства в повести </w:t>
            </w:r>
          </w:p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D20D41">
              <w:rPr>
                <w:lang w:val="ru-RU"/>
              </w:rPr>
              <w:t>Н.В.</w:t>
            </w:r>
            <w:r w:rsidRPr="00D20D41">
              <w:rPr>
                <w:spacing w:val="-3"/>
                <w:lang w:val="ru-RU"/>
              </w:rPr>
              <w:t xml:space="preserve"> </w:t>
            </w:r>
            <w:r w:rsidRPr="00D20D41">
              <w:rPr>
                <w:spacing w:val="-2"/>
                <w:lang w:val="ru-RU"/>
              </w:rPr>
              <w:t>Гоголя.</w:t>
            </w:r>
            <w:r w:rsidRPr="00D20D41">
              <w:rPr>
                <w:lang w:val="ru-RU"/>
              </w:rPr>
              <w:t xml:space="preserve"> </w:t>
            </w:r>
            <w:r w:rsidRPr="00D20D41">
              <w:rPr>
                <w:spacing w:val="-2"/>
                <w:lang w:val="ru-RU"/>
              </w:rPr>
              <w:t>«Портрет</w:t>
            </w:r>
            <w:r w:rsidRPr="00106A78">
              <w:rPr>
                <w:spacing w:val="-2"/>
                <w:lang w:val="ru-RU"/>
              </w:rPr>
              <w:t>»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</w:t>
            </w:r>
            <w:r w:rsidRPr="00EA4C87">
              <w:rPr>
                <w:b/>
                <w:spacing w:val="-2"/>
              </w:rPr>
              <w:t>ное</w:t>
            </w:r>
            <w:r w:rsidRPr="00EA4C87">
              <w:rPr>
                <w:b/>
                <w:spacing w:val="46"/>
              </w:rPr>
              <w:t xml:space="preserve"> </w:t>
            </w:r>
            <w:r w:rsidRPr="00EA4C87">
              <w:rPr>
                <w:b/>
                <w:spacing w:val="-2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255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1101"/>
        </w:trPr>
        <w:tc>
          <w:tcPr>
            <w:tcW w:w="2698" w:type="dxa"/>
            <w:vMerge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Тайна Гоголя. Правда и вымысел.  Повесть «Портрет». Гоголь и  герои его произведений в других видах искусства (художественное искусство, кино). Три типа художника в повести. Прототипы пове</w:t>
            </w:r>
            <w:r w:rsidR="00D20D41">
              <w:rPr>
                <w:lang w:val="ru-RU"/>
              </w:rPr>
              <w:t>сти</w:t>
            </w:r>
            <w:r w:rsidRPr="00EA4C87">
              <w:rPr>
                <w:lang w:val="ru-RU"/>
              </w:rPr>
              <w:t xml:space="preserve">: Орест </w:t>
            </w:r>
            <w:proofErr w:type="spellStart"/>
            <w:r w:rsidRPr="00EA4C87">
              <w:rPr>
                <w:lang w:val="ru-RU"/>
              </w:rPr>
              <w:t>Кипреснкий</w:t>
            </w:r>
            <w:proofErr w:type="spellEnd"/>
            <w:r w:rsidRPr="00EA4C87">
              <w:rPr>
                <w:lang w:val="ru-RU"/>
              </w:rPr>
              <w:t>, Александр Иванов.</w:t>
            </w:r>
            <w:r w:rsidR="00134445" w:rsidRPr="00EA4C87">
              <w:rPr>
                <w:lang w:val="ru-RU"/>
              </w:rPr>
              <w:t xml:space="preserve"> </w:t>
            </w:r>
            <w:r w:rsidR="00D20D41">
              <w:rPr>
                <w:shd w:val="clear" w:color="auto" w:fill="FFFFFF"/>
                <w:lang w:val="ru-RU"/>
              </w:rPr>
              <w:t xml:space="preserve"> Ремесло и </w:t>
            </w:r>
            <w:r w:rsidR="00134445" w:rsidRPr="00EA4C87">
              <w:rPr>
                <w:shd w:val="clear" w:color="auto" w:fill="FFFFFF"/>
                <w:lang w:val="ru-RU"/>
              </w:rPr>
              <w:t xml:space="preserve">искусство. 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Литературный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тип.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Деталь.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78"/>
        </w:trPr>
        <w:tc>
          <w:tcPr>
            <w:tcW w:w="2698" w:type="dxa"/>
            <w:vMerge/>
          </w:tcPr>
          <w:p w:rsidR="00C63D0D" w:rsidRPr="00EA4C87" w:rsidRDefault="00C63D0D" w:rsidP="007219E5"/>
        </w:tc>
        <w:tc>
          <w:tcPr>
            <w:tcW w:w="10201" w:type="dxa"/>
          </w:tcPr>
          <w:p w:rsidR="00C63D0D" w:rsidRPr="00EA4C87" w:rsidRDefault="00C63D0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63D0D" w:rsidRPr="00EA4C87" w:rsidRDefault="00C63D0D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408"/>
        </w:trPr>
        <w:tc>
          <w:tcPr>
            <w:tcW w:w="2698" w:type="dxa"/>
            <w:vMerge/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повести «Портрет» (чтение и обсуждение). Составление сравнительной характеристики 3 художников (с примерами из современной жизни), составление пор</w:t>
            </w:r>
            <w:r w:rsidR="00D8186B">
              <w:rPr>
                <w:spacing w:val="-2"/>
                <w:lang w:val="ru-RU"/>
              </w:rPr>
              <w:t>трета 4 художника (рассказчика)</w:t>
            </w:r>
            <w:r w:rsidRPr="00EA4C87">
              <w:rPr>
                <w:spacing w:val="-2"/>
                <w:lang w:val="ru-RU"/>
              </w:rPr>
              <w:t>. Сочинение на тему «</w:t>
            </w:r>
            <w:r w:rsidRPr="00EA4C87">
              <w:rPr>
                <w:lang w:val="ru-RU"/>
              </w:rPr>
              <w:t>Кто заключил в себе талант, тот чище всех должен быть душою</w:t>
            </w:r>
            <w:r w:rsidRPr="00EA4C87">
              <w:rPr>
                <w:shd w:val="clear" w:color="auto" w:fill="FFFFFF"/>
                <w:lang w:val="ru-RU"/>
              </w:rPr>
              <w:t>».</w:t>
            </w:r>
          </w:p>
        </w:tc>
        <w:tc>
          <w:tcPr>
            <w:tcW w:w="1134" w:type="dxa"/>
          </w:tcPr>
          <w:p w:rsidR="00DD451A" w:rsidRPr="00EA4C87" w:rsidRDefault="007618B1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12899" w:type="dxa"/>
            <w:gridSpan w:val="2"/>
          </w:tcPr>
          <w:p w:rsidR="00DD451A" w:rsidRPr="00EA4C87" w:rsidRDefault="00DD451A" w:rsidP="00D8186B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2.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 xml:space="preserve">Вопрос русской литературы второй половины 19 века: как человек может влиять и менять его к лучшему? </w:t>
            </w:r>
          </w:p>
        </w:tc>
        <w:tc>
          <w:tcPr>
            <w:tcW w:w="1134" w:type="dxa"/>
          </w:tcPr>
          <w:p w:rsidR="00DD451A" w:rsidRPr="00EA4C87" w:rsidRDefault="00DC4ED5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lang w:val="ru-RU"/>
              </w:rPr>
              <w:t>48</w:t>
            </w:r>
          </w:p>
        </w:tc>
        <w:tc>
          <w:tcPr>
            <w:tcW w:w="1134" w:type="dxa"/>
          </w:tcPr>
          <w:p w:rsidR="00DD451A" w:rsidRPr="00EA4C87" w:rsidRDefault="00DD451A" w:rsidP="00324EE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2.1 </w:t>
            </w:r>
            <w:r w:rsidRPr="00EA4C87">
              <w:rPr>
                <w:lang w:val="ru-RU"/>
              </w:rPr>
              <w:t>Драматургия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А.Н. </w:t>
            </w:r>
            <w:r w:rsidRPr="00EA4C87">
              <w:rPr>
                <w:spacing w:val="-2"/>
                <w:lang w:val="ru-RU"/>
              </w:rPr>
              <w:t>Островского</w:t>
            </w:r>
            <w:r w:rsidR="00D20D41">
              <w:rPr>
                <w:spacing w:val="-2"/>
                <w:lang w:val="ru-RU"/>
              </w:rPr>
              <w:t xml:space="preserve"> </w:t>
            </w:r>
          </w:p>
        </w:tc>
        <w:tc>
          <w:tcPr>
            <w:tcW w:w="10201" w:type="dxa"/>
          </w:tcPr>
          <w:p w:rsidR="00DD451A" w:rsidRPr="00EA4C87" w:rsidRDefault="008C21C0" w:rsidP="00D8186B">
            <w:pPr>
              <w:jc w:val="both"/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324EEB">
            <w:pPr>
              <w:jc w:val="center"/>
            </w:pPr>
          </w:p>
        </w:tc>
      </w:tr>
      <w:tr w:rsidR="00FF3B54" w:rsidRPr="00EA4C87" w:rsidTr="00FF3B54">
        <w:trPr>
          <w:trHeight w:val="832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Особенности драматургии А.Н. Островского. Историко </w:t>
            </w:r>
            <w:proofErr w:type="gramStart"/>
            <w:r w:rsidRPr="00EA4C87">
              <w:rPr>
                <w:lang w:val="ru-RU"/>
              </w:rPr>
              <w:t>–л</w:t>
            </w:r>
            <w:proofErr w:type="gramEnd"/>
            <w:r w:rsidRPr="00EA4C87">
              <w:rPr>
                <w:lang w:val="ru-RU"/>
              </w:rPr>
              <w:t xml:space="preserve">итературный контекст его творчества. Секреты прочтения драматического произведения, особенности драматических произведений и их реализация в пьесе А.Н. Островского «Гроза»: жанр, композиция, конфликт, присутствие автора. Город Калинов и его жители. Противостояние патриархального уклада и модернизации (Дикой и Кулибин). Судьба женщины в </w:t>
            </w:r>
            <w:r w:rsidRPr="00EA4C87">
              <w:t>XIX</w:t>
            </w:r>
            <w:r w:rsidRPr="00EA4C87">
              <w:rPr>
                <w:lang w:val="ru-RU"/>
              </w:rPr>
              <w:t xml:space="preserve"> веке и ее отражение в драмах А. Н. Островского</w:t>
            </w:r>
            <w:r w:rsidRPr="00EA4C87">
              <w:rPr>
                <w:i/>
                <w:lang w:val="ru-RU"/>
              </w:rPr>
              <w:t>.</w:t>
            </w:r>
            <w:r w:rsidRPr="00EA4C87">
              <w:rPr>
                <w:lang w:val="ru-RU"/>
              </w:rPr>
              <w:t xml:space="preserve"> Семейный уклад в доме Кабанихи. Характеры Кабанихи, Варвары и Тихона Кабановых в их противопоставлении характеру Катерины. Катерина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оценке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Н.А.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Добролюбова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Д.И.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Писарева.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24EEB" w:rsidRPr="00EA4C87" w:rsidRDefault="00324EEB" w:rsidP="00324EE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324EE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84"/>
        </w:trPr>
        <w:tc>
          <w:tcPr>
            <w:tcW w:w="2698" w:type="dxa"/>
            <w:tcBorders>
              <w:top w:val="nil"/>
              <w:bottom w:val="nil"/>
            </w:tcBorders>
          </w:tcPr>
          <w:p w:rsidR="00BE4986" w:rsidRPr="00EA4C87" w:rsidRDefault="00BE4986" w:rsidP="007219E5"/>
        </w:tc>
        <w:tc>
          <w:tcPr>
            <w:tcW w:w="10201" w:type="dxa"/>
          </w:tcPr>
          <w:p w:rsidR="00BE4986" w:rsidRPr="00EA4C87" w:rsidRDefault="00BE4986" w:rsidP="00D8186B">
            <w:pPr>
              <w:jc w:val="both"/>
              <w:rPr>
                <w:b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8C21C0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BE4986" w:rsidRPr="00EA4C87" w:rsidRDefault="00BE4986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BE4986" w:rsidRPr="00EA4C87" w:rsidRDefault="00BE4986" w:rsidP="00324EE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415"/>
        </w:trPr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Написание текста информационной «Происшествие в Калинове», публицистической заметки «Однажды в</w:t>
            </w:r>
            <w:r w:rsidR="00641923" w:rsidRPr="00EA4C87">
              <w:rPr>
                <w:spacing w:val="-2"/>
                <w:lang w:val="ru-RU"/>
              </w:rPr>
              <w:t xml:space="preserve"> провинции» на основе </w:t>
            </w:r>
            <w:proofErr w:type="spellStart"/>
            <w:r w:rsidRPr="00EA4C87">
              <w:rPr>
                <w:spacing w:val="-2"/>
                <w:lang w:val="ru-RU"/>
              </w:rPr>
              <w:t>художественнного</w:t>
            </w:r>
            <w:proofErr w:type="spellEnd"/>
            <w:r w:rsidRPr="00EA4C87">
              <w:rPr>
                <w:spacing w:val="-2"/>
                <w:lang w:val="ru-RU"/>
              </w:rPr>
              <w:t xml:space="preserve"> текста. </w:t>
            </w:r>
            <w:r w:rsidRPr="00EA4C87">
              <w:rPr>
                <w:lang w:val="ru-RU"/>
              </w:rPr>
              <w:t>Объединитесь в малые группы. С опорой на дополнительные источники подготовьте информационную заметку о положении женщины мещанского сословия в обществе в середине 19 века (воспитание, доступ к образованию, работе, социальные роли и др.)</w:t>
            </w:r>
            <w:r w:rsidR="00BE4986" w:rsidRPr="00EA4C87">
              <w:rPr>
                <w:lang w:val="ru-RU"/>
              </w:rPr>
              <w:t xml:space="preserve"> на основе судьбы Катерины.</w:t>
            </w:r>
            <w:r w:rsidRPr="00EA4C87">
              <w:rPr>
                <w:lang w:val="ru-RU"/>
              </w:rPr>
              <w:t xml:space="preserve"> Результаты представьте в виде текста информационной заметки или презентации.</w:t>
            </w:r>
          </w:p>
          <w:p w:rsidR="00DD451A" w:rsidRPr="00EA4C87" w:rsidRDefault="00DD451A" w:rsidP="00D8186B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Теория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литературы. Драма. Композиция. Вечная тема в литературе: конфликт отцов и детей. Говорящие фамилии</w:t>
            </w:r>
          </w:p>
        </w:tc>
        <w:tc>
          <w:tcPr>
            <w:tcW w:w="1134" w:type="dxa"/>
          </w:tcPr>
          <w:p w:rsidR="00DD451A" w:rsidRPr="00EA4C87" w:rsidRDefault="007618B1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BE4986" w:rsidRPr="00EA4C87" w:rsidRDefault="00BE4986" w:rsidP="00BE4986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BE4986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70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</w:t>
            </w:r>
            <w:r w:rsidRPr="00EA4C87">
              <w:rPr>
                <w:spacing w:val="-5"/>
                <w:lang w:val="ru-RU"/>
              </w:rPr>
              <w:t>.</w:t>
            </w:r>
            <w:r w:rsidRPr="00EA4C87">
              <w:rPr>
                <w:b/>
                <w:spacing w:val="-5"/>
                <w:lang w:val="ru-RU"/>
              </w:rPr>
              <w:t>2</w:t>
            </w:r>
          </w:p>
          <w:p w:rsidR="00DD451A" w:rsidRPr="00EA4C87" w:rsidRDefault="00C8039B" w:rsidP="00C8039B">
            <w:pPr>
              <w:pStyle w:val="1"/>
              <w:shd w:val="clear" w:color="auto" w:fill="FFFFFF"/>
              <w:outlineLvl w:val="0"/>
              <w:rPr>
                <w:lang w:val="ru-RU"/>
              </w:rPr>
            </w:pPr>
            <w:r w:rsidRPr="00EA4C87">
              <w:rPr>
                <w:lang w:val="ru-RU"/>
              </w:rPr>
              <w:t>«Дела мастера боится»</w:t>
            </w: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C63D0D" w:rsidRPr="00EA4C87" w:rsidRDefault="00C63D0D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C63D0D" w:rsidRPr="00EA4C87" w:rsidRDefault="00C63D0D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63D0D" w:rsidRPr="00EA4C87" w:rsidRDefault="00C63D0D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D30EDF" w:rsidRPr="00EA4C87" w:rsidRDefault="00D30ED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30EDF" w:rsidRPr="00EA4C87" w:rsidRDefault="00C8039B" w:rsidP="00D30EDF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D30EDF" w:rsidRPr="00EA4C87" w:rsidRDefault="00D30EDF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</w:tcPr>
          <w:p w:rsidR="00C63D0D" w:rsidRPr="00EA4C87" w:rsidRDefault="00C63D0D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C63D0D" w:rsidRPr="00EA4C87" w:rsidRDefault="00D30EDF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C63D0D" w:rsidRPr="00EA4C87" w:rsidRDefault="00C63D0D" w:rsidP="007219E5">
            <w:pPr>
              <w:jc w:val="center"/>
              <w:rPr>
                <w:b/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63D0D" w:rsidRPr="00EA4C87" w:rsidRDefault="00C63D0D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91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63D0D" w:rsidRPr="00EA4C87" w:rsidRDefault="00C823D0" w:rsidP="00C63D0D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C8039B" w:rsidRPr="00EA4C87">
              <w:rPr>
                <w:lang w:val="ru-RU"/>
              </w:rPr>
              <w:t>нализ высказываний писателей о мастерстве</w:t>
            </w:r>
            <w:r w:rsidR="00C8039B" w:rsidRPr="00EA4C87">
              <w:rPr>
                <w:b/>
                <w:lang w:val="ru-RU"/>
              </w:rPr>
              <w:t xml:space="preserve">; </w:t>
            </w:r>
            <w:r w:rsidR="00C8039B" w:rsidRPr="00EA4C87">
              <w:rPr>
                <w:lang w:val="ru-RU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="00C8039B" w:rsidRPr="00EA4C87">
              <w:rPr>
                <w:bCs/>
                <w:lang w:val="ru-RU"/>
              </w:rPr>
              <w:t>«Что значит быть мастером своего дела?»</w:t>
            </w:r>
            <w:r w:rsidR="00D20D41">
              <w:rPr>
                <w:bCs/>
                <w:lang w:val="ru-RU"/>
              </w:rPr>
              <w:t>.</w:t>
            </w:r>
          </w:p>
        </w:tc>
        <w:tc>
          <w:tcPr>
            <w:tcW w:w="1134" w:type="dxa"/>
          </w:tcPr>
          <w:p w:rsidR="00DD451A" w:rsidRPr="00EA4C87" w:rsidRDefault="00C8039B" w:rsidP="007219E5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AF0DF1">
        <w:trPr>
          <w:trHeight w:val="342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</w:t>
            </w:r>
            <w:r w:rsidRPr="00EA4C87">
              <w:rPr>
                <w:spacing w:val="-5"/>
                <w:lang w:val="ru-RU"/>
              </w:rPr>
              <w:t>.</w:t>
            </w:r>
            <w:r w:rsidRPr="00EA4C87">
              <w:rPr>
                <w:b/>
                <w:spacing w:val="-5"/>
                <w:lang w:val="ru-RU"/>
              </w:rPr>
              <w:t>3</w:t>
            </w:r>
          </w:p>
          <w:p w:rsidR="00DD451A" w:rsidRPr="00EA4C87" w:rsidRDefault="00DD451A" w:rsidP="007219E5">
            <w:pPr>
              <w:rPr>
                <w:spacing w:val="-2"/>
                <w:lang w:val="ru-RU"/>
              </w:rPr>
            </w:pPr>
            <w:r w:rsidRPr="00EA4C87">
              <w:rPr>
                <w:lang w:val="ru-RU"/>
              </w:rPr>
              <w:t xml:space="preserve">Илья Ильич Обломов как </w:t>
            </w:r>
            <w:proofErr w:type="gramStart"/>
            <w:r w:rsidRPr="00EA4C87">
              <w:rPr>
                <w:lang w:val="ru-RU"/>
              </w:rPr>
              <w:t>вневременной</w:t>
            </w:r>
            <w:proofErr w:type="gramEnd"/>
            <w:r w:rsidRPr="00EA4C87">
              <w:rPr>
                <w:lang w:val="ru-RU"/>
              </w:rPr>
              <w:t xml:space="preserve"> тип и одна из граней национального характера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C63D0D" w:rsidP="00D30EDF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93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30EDF" w:rsidP="00D30EDF">
            <w:pPr>
              <w:rPr>
                <w:b/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А.И. Гончаров роман «Обломов». Образ Обломова: детство, юность, зрелость. Понятие «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обломовщины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>» в романе А.И. Гончарова, «обломовщина» как имя нарицательное. Образ Обломова в театре и кино, в современной массовой культуре, черты Обломова в каждом из нас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занятие: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873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30EDF" w:rsidP="00D30EDF">
            <w:pPr>
              <w:jc w:val="both"/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Работа с избранными эпизодами из романа (чтение и обсуждение). Составить словарик непонятных и устаревших слов. Составить «Портрет Ильи Ильича Обломова в интерьере» по описанию в романе и своим впечатлениям, (реализация на выбор ученика: текстовое /цитатное описание; визуализация портрета в разных техниках: графика, аппликация, коллаж, видеомонтаж и т д.). </w:t>
            </w:r>
            <w:proofErr w:type="spellStart"/>
            <w:r w:rsidRPr="00EA4C87">
              <w:rPr>
                <w:rStyle w:val="ad"/>
                <w:b w:val="0"/>
              </w:rPr>
              <w:t>Сочинение</w:t>
            </w:r>
            <w:proofErr w:type="spellEnd"/>
            <w:r w:rsidRPr="00EA4C87">
              <w:rPr>
                <w:rStyle w:val="ad"/>
                <w:b w:val="0"/>
              </w:rPr>
              <w:t xml:space="preserve"> «</w:t>
            </w:r>
            <w:proofErr w:type="spellStart"/>
            <w:r w:rsidRPr="00EA4C87">
              <w:rPr>
                <w:rStyle w:val="ad"/>
                <w:b w:val="0"/>
              </w:rPr>
              <w:t>Что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от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Обломова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есть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во</w:t>
            </w:r>
            <w:proofErr w:type="spellEnd"/>
            <w:r w:rsidRPr="00EA4C87">
              <w:rPr>
                <w:rStyle w:val="ad"/>
                <w:b w:val="0"/>
              </w:rPr>
              <w:t xml:space="preserve"> </w:t>
            </w:r>
            <w:proofErr w:type="spellStart"/>
            <w:r w:rsidRPr="00EA4C87">
              <w:rPr>
                <w:rStyle w:val="ad"/>
                <w:b w:val="0"/>
              </w:rPr>
              <w:t>мне</w:t>
            </w:r>
            <w:proofErr w:type="spellEnd"/>
            <w:proofErr w:type="gramStart"/>
            <w:r w:rsidRPr="00EA4C87">
              <w:rPr>
                <w:rStyle w:val="ad"/>
                <w:b w:val="0"/>
              </w:rPr>
              <w:t>?»</w:t>
            </w:r>
            <w:proofErr w:type="gramEnd"/>
          </w:p>
        </w:tc>
        <w:tc>
          <w:tcPr>
            <w:tcW w:w="1134" w:type="dxa"/>
          </w:tcPr>
          <w:p w:rsidR="00DD451A" w:rsidRDefault="00DD451A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  <w:p w:rsidR="008B1B95" w:rsidRDefault="008B1B95" w:rsidP="007219E5">
            <w:pPr>
              <w:jc w:val="center"/>
              <w:rPr>
                <w:i/>
                <w:spacing w:val="-10"/>
                <w:lang w:val="ru-RU"/>
              </w:rPr>
            </w:pPr>
          </w:p>
          <w:p w:rsidR="008B1B95" w:rsidRDefault="008B1B95" w:rsidP="007219E5">
            <w:pPr>
              <w:jc w:val="center"/>
              <w:rPr>
                <w:i/>
                <w:spacing w:val="-10"/>
                <w:lang w:val="ru-RU"/>
              </w:rPr>
            </w:pPr>
          </w:p>
          <w:p w:rsidR="008B1B95" w:rsidRPr="00EA4C87" w:rsidRDefault="008B1B95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65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2.4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10201" w:type="dxa"/>
          </w:tcPr>
          <w:p w:rsidR="00DD451A" w:rsidRPr="00EA4C87" w:rsidRDefault="00D30EDF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FF3B54" w:rsidRPr="00EA4C87" w:rsidTr="00FF3B54">
        <w:trPr>
          <w:trHeight w:val="626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9549F8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Взгляд на человека и жизнь общества глазами молодого поколения. Понятие антитезы на примере противопоставления Евгения Базарова и Павла Петровича Кирсанова в романе: портретные и речевые характеристики. Нигилизм и нигилисты</w:t>
            </w:r>
          </w:p>
          <w:p w:rsidR="00DD451A" w:rsidRPr="00EA4C87" w:rsidRDefault="00DD451A" w:rsidP="009549F8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Теория литературы: вечные темы литературы: новый герой. Антагонист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8C21C0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C8039B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66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романа. Сравнительная характеристика антагонистов романа.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D451A" w:rsidRPr="00EA4C87" w:rsidRDefault="00DD451A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62"/>
        </w:trPr>
        <w:tc>
          <w:tcPr>
            <w:tcW w:w="2698" w:type="dxa"/>
            <w:vMerge w:val="restart"/>
            <w:tcBorders>
              <w:top w:val="nil"/>
            </w:tcBorders>
          </w:tcPr>
          <w:p w:rsidR="00D30EDF" w:rsidRPr="00EA4C87" w:rsidRDefault="00D30EDF" w:rsidP="00D30EDF">
            <w:pPr>
              <w:pStyle w:val="1"/>
              <w:spacing w:before="161" w:after="161"/>
              <w:ind w:firstLine="0"/>
              <w:outlineLvl w:val="0"/>
              <w:rPr>
                <w:lang w:val="ru-RU"/>
              </w:rPr>
            </w:pPr>
            <w:r w:rsidRPr="00EA4C87">
              <w:rPr>
                <w:b/>
                <w:lang w:val="ru-RU"/>
              </w:rPr>
              <w:t>Тема 2.5</w:t>
            </w:r>
            <w:r w:rsidRPr="00EA4C87">
              <w:rPr>
                <w:lang w:val="ru-RU"/>
              </w:rPr>
              <w:t xml:space="preserve">. </w:t>
            </w:r>
            <w:r w:rsidRPr="00EA4C87">
              <w:t xml:space="preserve"> </w:t>
            </w:r>
            <w:r w:rsidR="00C8039B" w:rsidRPr="00EA4C87">
              <w:rPr>
                <w:lang w:val="ru-RU"/>
              </w:rPr>
              <w:t>«Ты профессией своей удивишь»</w:t>
            </w:r>
          </w:p>
          <w:p w:rsidR="00D30EDF" w:rsidRPr="00EA4C87" w:rsidRDefault="00D30EDF" w:rsidP="007219E5">
            <w:pPr>
              <w:rPr>
                <w:lang w:val="x-none"/>
              </w:rPr>
            </w:pPr>
          </w:p>
        </w:tc>
        <w:tc>
          <w:tcPr>
            <w:tcW w:w="10201" w:type="dxa"/>
          </w:tcPr>
          <w:p w:rsidR="00D30EDF" w:rsidRPr="00EA4C87" w:rsidRDefault="00D30EDF" w:rsidP="007219E5">
            <w:pPr>
              <w:rPr>
                <w:b/>
                <w:spacing w:val="-2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D30EDF" w:rsidRPr="00EA4C87" w:rsidRDefault="00D30EDF" w:rsidP="00C8039B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510"/>
        </w:trPr>
        <w:tc>
          <w:tcPr>
            <w:tcW w:w="2698" w:type="dxa"/>
            <w:vMerge/>
          </w:tcPr>
          <w:p w:rsidR="00D30EDF" w:rsidRPr="00EA4C87" w:rsidRDefault="00D30EDF" w:rsidP="00D30EDF">
            <w:pPr>
              <w:pStyle w:val="1"/>
              <w:spacing w:before="161" w:after="161"/>
              <w:ind w:firstLine="0"/>
              <w:outlineLvl w:val="0"/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D30EDF" w:rsidRPr="00EA4C87" w:rsidRDefault="007F057A" w:rsidP="00D8186B">
            <w:pPr>
              <w:jc w:val="both"/>
              <w:rPr>
                <w:b/>
                <w:spacing w:val="-2"/>
                <w:lang w:val="ru-RU"/>
              </w:rPr>
            </w:pPr>
            <w:r w:rsidRPr="00EA4C87">
              <w:rPr>
                <w:lang w:val="ru-RU"/>
              </w:rPr>
              <w:t xml:space="preserve">Стереотипы, связанные с той или иной профессией, представления о будущей профессии. </w:t>
            </w:r>
            <w:proofErr w:type="gramStart"/>
            <w:r w:rsidRPr="00EA4C87">
              <w:rPr>
                <w:lang w:val="ru-RU"/>
              </w:rPr>
              <w:t>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proofErr w:type="gramEnd"/>
          </w:p>
        </w:tc>
        <w:tc>
          <w:tcPr>
            <w:tcW w:w="1134" w:type="dxa"/>
          </w:tcPr>
          <w:p w:rsidR="00D30EDF" w:rsidRPr="00EA4C87" w:rsidRDefault="00D30EDF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8039B" w:rsidRPr="00EA4C87" w:rsidRDefault="00C8039B" w:rsidP="00C8039B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30EDF" w:rsidRPr="00EA4C87" w:rsidRDefault="00D30EDF" w:rsidP="00C8039B">
            <w:pPr>
              <w:jc w:val="center"/>
              <w:rPr>
                <w:i/>
                <w:lang w:val="ru-RU"/>
              </w:rPr>
            </w:pPr>
          </w:p>
        </w:tc>
      </w:tr>
      <w:tr w:rsidR="008C21C0" w:rsidRPr="00EA4C87" w:rsidTr="00FF3B54">
        <w:trPr>
          <w:trHeight w:val="510"/>
        </w:trPr>
        <w:tc>
          <w:tcPr>
            <w:tcW w:w="2698" w:type="dxa"/>
          </w:tcPr>
          <w:p w:rsidR="008C21C0" w:rsidRPr="00EA4C87" w:rsidRDefault="008C21C0" w:rsidP="00D30EDF">
            <w:pPr>
              <w:pStyle w:val="1"/>
              <w:spacing w:before="161" w:after="161"/>
              <w:ind w:firstLine="0"/>
              <w:outlineLvl w:val="0"/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8C21C0" w:rsidRPr="00F36BAE" w:rsidRDefault="008C21C0" w:rsidP="008C21C0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8C21C0" w:rsidRPr="00F36BAE" w:rsidRDefault="008C21C0" w:rsidP="008C21C0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8C21C0" w:rsidRPr="00EA4C87" w:rsidRDefault="008C21C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8C21C0" w:rsidRPr="00EA4C87" w:rsidRDefault="008C21C0" w:rsidP="00C8039B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56219" w:rsidRPr="00EA4C87">
              <w:rPr>
                <w:b/>
                <w:spacing w:val="-5"/>
                <w:lang w:val="ru-RU"/>
              </w:rPr>
              <w:t>2.6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Люди и реальность в </w:t>
            </w:r>
            <w:r w:rsidRPr="00EA4C87">
              <w:rPr>
                <w:lang w:val="ru-RU"/>
              </w:rPr>
              <w:lastRenderedPageBreak/>
              <w:t>сказках М. Е. Салтыкова-Щедрина (1826—1889): русская жизнь в иносказаниях</w:t>
            </w:r>
          </w:p>
        </w:tc>
        <w:tc>
          <w:tcPr>
            <w:tcW w:w="10201" w:type="dxa"/>
          </w:tcPr>
          <w:p w:rsidR="00DD451A" w:rsidRPr="00EA4C87" w:rsidRDefault="00696F7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D1D77" w:rsidRPr="00EA4C87" w:rsidRDefault="005D1D77" w:rsidP="005D1D77">
            <w:pPr>
              <w:rPr>
                <w:i/>
                <w:lang w:val="ru-RU"/>
              </w:rPr>
            </w:pPr>
          </w:p>
          <w:p w:rsidR="00DD451A" w:rsidRPr="00EA4C87" w:rsidRDefault="00DD451A" w:rsidP="007219E5"/>
        </w:tc>
      </w:tr>
      <w:tr w:rsidR="00FF3B54" w:rsidRPr="00EA4C87" w:rsidTr="00FF3B54">
        <w:trPr>
          <w:trHeight w:val="895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C823D0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средства: иносказание, гротеск, гипербола, ирония, сатира. Эзопов язык.</w:t>
            </w:r>
          </w:p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8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литературы: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гротеск,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«эзопов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 xml:space="preserve">язык», сатира, ирония, сарказм. 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-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="00696F7E"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450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Пересказ и идейно-художественный анализ сказок М. Е. Салтыкова-Щедрина</w:t>
            </w:r>
          </w:p>
        </w:tc>
        <w:tc>
          <w:tcPr>
            <w:tcW w:w="1134" w:type="dxa"/>
          </w:tcPr>
          <w:p w:rsidR="00DD451A" w:rsidRPr="00EA4C87" w:rsidRDefault="00696F7E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256219" w:rsidRPr="00EA4C87" w:rsidRDefault="00256219" w:rsidP="005727EF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AF0DF1" w:rsidRDefault="00DD451A" w:rsidP="00256219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</w:t>
            </w:r>
            <w:r w:rsidR="00256219" w:rsidRPr="00EA4C87">
              <w:rPr>
                <w:b/>
                <w:spacing w:val="-5"/>
                <w:lang w:val="ru-RU"/>
              </w:rPr>
              <w:t>7</w:t>
            </w:r>
          </w:p>
          <w:p w:rsidR="00DD451A" w:rsidRPr="00EA4C87" w:rsidRDefault="00DD451A" w:rsidP="00256219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 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10201" w:type="dxa"/>
          </w:tcPr>
          <w:p w:rsidR="00DD451A" w:rsidRPr="00EA4C87" w:rsidRDefault="00696F7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7219E5"/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«Двойники» Раскольникова</w:t>
            </w:r>
            <w:proofErr w:type="gramStart"/>
            <w:r w:rsidRPr="00EA4C87">
              <w:rPr>
                <w:lang w:val="ru-RU"/>
              </w:rPr>
              <w:t xml:space="preserve">:. </w:t>
            </w:r>
            <w:proofErr w:type="gramEnd"/>
            <w:r w:rsidRPr="00EA4C87">
              <w:rPr>
                <w:lang w:val="ru-RU"/>
              </w:rPr>
              <w:t xml:space="preserve">Значение эпилога романа, сон Раскольникова на каторге. Внутреннее преображение как основа изменения мира к лучшему. «Самообман Раскольникова» (крах теории главного героя в романе; бесчеловечность </w:t>
            </w:r>
            <w:proofErr w:type="spellStart"/>
            <w:r w:rsidRPr="00EA4C87">
              <w:rPr>
                <w:lang w:val="ru-RU"/>
              </w:rPr>
              <w:t>раскольниковской</w:t>
            </w:r>
            <w:proofErr w:type="spellEnd"/>
            <w:r w:rsidRPr="00EA4C87">
              <w:rPr>
                <w:lang w:val="ru-RU"/>
              </w:rPr>
              <w:t xml:space="preserve"> «арифметики»; </w:t>
            </w:r>
            <w:proofErr w:type="spellStart"/>
            <w:r w:rsidRPr="00EA4C87">
              <w:rPr>
                <w:lang w:val="ru-RU"/>
              </w:rPr>
              <w:t>антигуманность</w:t>
            </w:r>
            <w:proofErr w:type="spellEnd"/>
            <w:r w:rsidRPr="00EA4C87">
              <w:rPr>
                <w:lang w:val="ru-RU"/>
              </w:rPr>
              <w:t xml:space="preserve"> теории в целом). 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jc w:val="both"/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309"/>
        </w:trPr>
        <w:tc>
          <w:tcPr>
            <w:tcW w:w="2698" w:type="dxa"/>
            <w:vMerge/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lang w:val="ru-RU"/>
              </w:rPr>
            </w:pPr>
            <w:r w:rsidRPr="00AF0DF1">
              <w:rPr>
                <w:spacing w:val="-2"/>
                <w:lang w:val="ru-RU"/>
              </w:rPr>
              <w:t xml:space="preserve">Работа с избранными эпизодами романа. </w:t>
            </w:r>
            <w:r w:rsidRPr="00EA4C87">
              <w:rPr>
                <w:lang w:val="ru-RU"/>
              </w:rPr>
              <w:t>Смысл</w:t>
            </w:r>
            <w:r w:rsidRPr="00EA4C87">
              <w:rPr>
                <w:spacing w:val="69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теории</w:t>
            </w:r>
            <w:r w:rsidRPr="00EA4C87">
              <w:rPr>
                <w:spacing w:val="7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Раскольникова.</w:t>
            </w:r>
            <w:r w:rsidRPr="00EA4C87">
              <w:rPr>
                <w:spacing w:val="71"/>
                <w:w w:val="150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Проблема</w:t>
            </w:r>
            <w:r w:rsidRPr="00EA4C87">
              <w:rPr>
                <w:spacing w:val="76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«сильной</w:t>
            </w:r>
            <w:r w:rsidRPr="00EA4C87">
              <w:rPr>
                <w:spacing w:val="7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личности»</w:t>
            </w:r>
            <w:r w:rsidRPr="00EA4C87">
              <w:rPr>
                <w:spacing w:val="65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78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«толпы»,</w:t>
            </w:r>
            <w:r w:rsidRPr="00EA4C87">
              <w:rPr>
                <w:lang w:val="ru-RU"/>
              </w:rPr>
              <w:t xml:space="preserve"> «твари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дрожащей»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«имеющих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право»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ее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опровержение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2"/>
                <w:lang w:val="ru-RU"/>
              </w:rPr>
              <w:t xml:space="preserve"> романе.</w:t>
            </w:r>
            <w:proofErr w:type="gramEnd"/>
            <w:r w:rsidRPr="00EA4C87">
              <w:rPr>
                <w:lang w:val="ru-RU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EA4C87">
              <w:rPr>
                <w:lang w:val="ru-RU"/>
              </w:rPr>
              <w:t>двойничества</w:t>
            </w:r>
            <w:proofErr w:type="spellEnd"/>
            <w:r w:rsidRPr="00EA4C87">
              <w:rPr>
                <w:lang w:val="ru-RU"/>
              </w:rPr>
              <w:t xml:space="preserve">». Страдание и очищение в </w:t>
            </w:r>
            <w:r w:rsidRPr="00EA4C87">
              <w:rPr>
                <w:spacing w:val="-2"/>
                <w:lang w:val="ru-RU"/>
              </w:rPr>
              <w:t>романе.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lang w:val="ru-RU"/>
              </w:rPr>
            </w:pPr>
            <w:r w:rsidRPr="00EA4C87"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5727EF" w:rsidRPr="00EA4C87" w:rsidRDefault="005727EF" w:rsidP="005727EF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2.8</w:t>
            </w:r>
          </w:p>
          <w:p w:rsidR="005727EF" w:rsidRPr="00EA4C87" w:rsidRDefault="005727EF" w:rsidP="005727EF">
            <w:pPr>
              <w:rPr>
                <w:lang w:val="ru-RU"/>
              </w:rPr>
            </w:pPr>
            <w:r w:rsidRPr="00EA4C87">
              <w:rPr>
                <w:lang w:val="ru-RU"/>
              </w:rPr>
              <w:t>Человек в поиске правды и любви в творчестве Л. Н. Толстого (1828—1910)</w:t>
            </w:r>
          </w:p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1446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C823D0">
            <w:pPr>
              <w:jc w:val="both"/>
            </w:pPr>
            <w:r w:rsidRPr="00EA4C87">
              <w:rPr>
                <w:lang w:val="ru-RU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Экранизации романа. Духовные искания, публицистика, народные рассказы. Толстовство и толстовцы, отлучение от церкви. </w:t>
            </w:r>
            <w:r w:rsidRPr="00EA4C87">
              <w:t>Значение фигуры Толстого для русской культуры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5727EF" w:rsidRPr="00EA4C87" w:rsidTr="00FF3B54">
        <w:trPr>
          <w:trHeight w:val="298"/>
        </w:trPr>
        <w:tc>
          <w:tcPr>
            <w:tcW w:w="2698" w:type="dxa"/>
            <w:tcBorders>
              <w:top w:val="nil"/>
              <w:bottom w:val="nil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5727EF"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</w:p>
        </w:tc>
      </w:tr>
      <w:tr w:rsidR="005727EF" w:rsidRPr="00EA4C87" w:rsidTr="00FF3B54">
        <w:trPr>
          <w:trHeight w:val="380"/>
        </w:trPr>
        <w:tc>
          <w:tcPr>
            <w:tcW w:w="2698" w:type="dxa"/>
            <w:tcBorders>
              <w:top w:val="nil"/>
              <w:bottom w:val="single" w:sz="4" w:space="0" w:color="auto"/>
            </w:tcBorders>
          </w:tcPr>
          <w:p w:rsidR="005727EF" w:rsidRPr="00EA4C87" w:rsidRDefault="005727EF" w:rsidP="005727EF"/>
        </w:tc>
        <w:tc>
          <w:tcPr>
            <w:tcW w:w="10201" w:type="dxa"/>
          </w:tcPr>
          <w:p w:rsidR="005727EF" w:rsidRPr="00EA4C87" w:rsidRDefault="005727EF" w:rsidP="005727EF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Работа с избранными эпизодами романа.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Светское общество в изображении Толстого, осуждение его бездуховности и лжепатриотизма. Авторский идеал семьи в романе. Система образов и характеристика главных героев. Духовные искания Андрея Болконского, Пьера Безухова, Наташи Ростовой.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Образы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Тихона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Щербатого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Платона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Каратаева,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их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отношение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 войне.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Народный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полководец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Кутузов.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Кутузов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Наполеон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авторской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оценке</w:t>
            </w:r>
          </w:p>
        </w:tc>
        <w:tc>
          <w:tcPr>
            <w:tcW w:w="1134" w:type="dxa"/>
          </w:tcPr>
          <w:p w:rsidR="005727EF" w:rsidRPr="00EA4C87" w:rsidRDefault="005727EF" w:rsidP="005727EF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4</w:t>
            </w:r>
          </w:p>
        </w:tc>
        <w:tc>
          <w:tcPr>
            <w:tcW w:w="1134" w:type="dxa"/>
          </w:tcPr>
          <w:p w:rsidR="005727EF" w:rsidRDefault="005727EF" w:rsidP="005727EF">
            <w:pPr>
              <w:jc w:val="center"/>
            </w:pPr>
            <w:proofErr w:type="gramStart"/>
            <w:r w:rsidRPr="00C20251">
              <w:rPr>
                <w:i/>
                <w:lang w:val="ru-RU"/>
              </w:rPr>
              <w:t>ОК</w:t>
            </w:r>
            <w:proofErr w:type="gramEnd"/>
            <w:r w:rsidRPr="00C20251">
              <w:rPr>
                <w:i/>
                <w:spacing w:val="-5"/>
                <w:lang w:val="ru-RU"/>
              </w:rPr>
              <w:t xml:space="preserve"> </w:t>
            </w:r>
            <w:r w:rsidRPr="00C20251">
              <w:rPr>
                <w:i/>
                <w:lang w:val="ru-RU"/>
              </w:rPr>
              <w:t>05</w:t>
            </w:r>
          </w:p>
        </w:tc>
      </w:tr>
      <w:tr w:rsidR="00AF0DF1" w:rsidRPr="00EA4C87" w:rsidTr="00FF3B54">
        <w:trPr>
          <w:trHeight w:val="371"/>
        </w:trPr>
        <w:tc>
          <w:tcPr>
            <w:tcW w:w="2698" w:type="dxa"/>
            <w:vMerge w:val="restart"/>
          </w:tcPr>
          <w:p w:rsidR="00AF0DF1" w:rsidRDefault="00AF0DF1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2.9 </w:t>
            </w:r>
          </w:p>
          <w:p w:rsidR="00AF0DF1" w:rsidRPr="00380A21" w:rsidRDefault="00AF0DF1" w:rsidP="00A04345">
            <w:pPr>
              <w:rPr>
                <w:lang w:val="ru-RU"/>
              </w:rPr>
            </w:pPr>
            <w:r w:rsidRPr="00380A21">
              <w:rPr>
                <w:color w:val="000000"/>
                <w:shd w:val="clear" w:color="auto" w:fill="FFFFFF"/>
                <w:lang w:val="ru-RU"/>
              </w:rPr>
              <w:lastRenderedPageBreak/>
              <w:t>Феномен творчества, роль труда, созидания в жизни человека</w:t>
            </w:r>
          </w:p>
        </w:tc>
        <w:tc>
          <w:tcPr>
            <w:tcW w:w="10201" w:type="dxa"/>
          </w:tcPr>
          <w:p w:rsidR="00AF0DF1" w:rsidRPr="00EA4C87" w:rsidRDefault="00AF0DF1" w:rsidP="007219E5">
            <w:pPr>
              <w:rPr>
                <w:b/>
              </w:rPr>
            </w:pPr>
            <w:r w:rsidRPr="00EA4C87">
              <w:rPr>
                <w:b/>
                <w:spacing w:val="-2"/>
                <w:lang w:val="ru-RU"/>
              </w:rPr>
              <w:lastRenderedPageBreak/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AF0DF1" w:rsidRPr="00EA4C87" w:rsidRDefault="00AF0DF1" w:rsidP="007219E5"/>
        </w:tc>
      </w:tr>
      <w:tr w:rsidR="00AF0DF1" w:rsidRPr="00EA4C87" w:rsidTr="00C25F4C">
        <w:trPr>
          <w:trHeight w:val="463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C25F4C" w:rsidRDefault="00AF0DF1" w:rsidP="00AF0DF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35E4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Влиян</w:t>
            </w: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ие искусства на жизнь человека. 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Писатели о таланте, творчестве. А. С. Пушкин «</w:t>
            </w:r>
            <w:hyperlink r:id="rId10" w:history="1">
              <w:r w:rsidRPr="00035E48">
                <w:rPr>
                  <w:rStyle w:val="af0"/>
                  <w:rFonts w:ascii="Times New Roman" w:hAnsi="Times New Roman"/>
                  <w:b w:val="0"/>
                  <w:color w:val="auto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Моцарт и Сальери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>»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ru-RU"/>
              </w:rPr>
              <w:t xml:space="preserve">, </w:t>
            </w:r>
            <w:r w:rsidRPr="00035E48">
              <w:rPr>
                <w:rStyle w:val="10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5E4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И. А. Куприн. «Тапер»</w:t>
            </w:r>
          </w:p>
        </w:tc>
        <w:tc>
          <w:tcPr>
            <w:tcW w:w="1134" w:type="dxa"/>
          </w:tcPr>
          <w:p w:rsidR="00AF0DF1" w:rsidRPr="00EA4C87" w:rsidRDefault="00AF0DF1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F0DF1" w:rsidRPr="00A04345" w:rsidRDefault="00AF0DF1" w:rsidP="005727EF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F0DF1" w:rsidRPr="00EA4C87" w:rsidRDefault="00AF0DF1" w:rsidP="005727EF">
            <w:pPr>
              <w:jc w:val="center"/>
              <w:rPr>
                <w:i/>
                <w:lang w:val="ru-RU"/>
              </w:rPr>
            </w:pPr>
          </w:p>
        </w:tc>
      </w:tr>
      <w:tr w:rsidR="00AF0DF1" w:rsidRPr="00EA4C87" w:rsidTr="00AF0DF1">
        <w:trPr>
          <w:trHeight w:val="314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C25F4C" w:rsidRDefault="00AF0DF1" w:rsidP="00C25F4C">
            <w:pPr>
              <w:pStyle w:val="3"/>
              <w:shd w:val="clear" w:color="auto" w:fill="FFFFFF"/>
              <w:spacing w:before="0"/>
              <w:outlineLvl w:val="2"/>
              <w:rPr>
                <w:rStyle w:val="ad"/>
                <w:rFonts w:ascii="Times New Roman" w:hAnsi="Times New Roman"/>
                <w:bCs/>
                <w:color w:val="auto"/>
              </w:rPr>
            </w:pPr>
            <w:r w:rsidRPr="00C25F4C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Практическое</w:t>
            </w:r>
            <w:r w:rsidRPr="00C25F4C">
              <w:rPr>
                <w:rFonts w:ascii="Times New Roman" w:hAnsi="Times New Roman" w:cs="Times New Roman"/>
                <w:color w:val="000000" w:themeColor="text1"/>
                <w:spacing w:val="31"/>
                <w:lang w:val="ru-RU"/>
              </w:rPr>
              <w:t xml:space="preserve"> </w:t>
            </w:r>
            <w:r w:rsidRPr="00C25F4C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i/>
                <w:u w:val="single"/>
                <w:lang w:val="ru-RU"/>
              </w:rPr>
            </w:pPr>
            <w:r w:rsidRPr="00AF0DF1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AF0DF1" w:rsidRPr="00EA4C87" w:rsidRDefault="00AF0DF1" w:rsidP="005727EF">
            <w:pPr>
              <w:jc w:val="center"/>
              <w:rPr>
                <w:i/>
              </w:rPr>
            </w:pPr>
          </w:p>
        </w:tc>
      </w:tr>
      <w:tr w:rsidR="00AF0DF1" w:rsidRPr="00EA4C87" w:rsidTr="00AF0DF1">
        <w:trPr>
          <w:trHeight w:val="290"/>
        </w:trPr>
        <w:tc>
          <w:tcPr>
            <w:tcW w:w="2698" w:type="dxa"/>
            <w:vMerge/>
          </w:tcPr>
          <w:p w:rsidR="00AF0DF1" w:rsidRPr="00EA4C87" w:rsidRDefault="00AF0DF1" w:rsidP="007219E5"/>
        </w:tc>
        <w:tc>
          <w:tcPr>
            <w:tcW w:w="10201" w:type="dxa"/>
          </w:tcPr>
          <w:p w:rsidR="00AF0DF1" w:rsidRPr="00AF0DF1" w:rsidRDefault="00AF0DF1" w:rsidP="00C25F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AF0DF1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Ч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тение и анализ</w:t>
            </w:r>
          </w:p>
        </w:tc>
        <w:tc>
          <w:tcPr>
            <w:tcW w:w="1134" w:type="dxa"/>
          </w:tcPr>
          <w:p w:rsidR="00AF0DF1" w:rsidRPr="00AF0DF1" w:rsidRDefault="00AF0DF1" w:rsidP="007219E5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F0DF1" w:rsidRPr="00EA4C87" w:rsidRDefault="00AF0DF1" w:rsidP="005727EF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48"/>
        </w:trPr>
        <w:tc>
          <w:tcPr>
            <w:tcW w:w="2698" w:type="dxa"/>
            <w:vMerge w:val="restart"/>
            <w:tcBorders>
              <w:top w:val="nil"/>
            </w:tcBorders>
          </w:tcPr>
          <w:p w:rsidR="00D8186B" w:rsidRDefault="00D8186B" w:rsidP="007219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2.10 </w:t>
            </w:r>
          </w:p>
          <w:p w:rsidR="0082664D" w:rsidRPr="00EA4C87" w:rsidRDefault="0082664D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Каждый должен быть величествен в своем деле»: пути совершенствования в профессии/ специальности</w:t>
            </w:r>
          </w:p>
        </w:tc>
        <w:tc>
          <w:tcPr>
            <w:tcW w:w="10201" w:type="dxa"/>
          </w:tcPr>
          <w:p w:rsidR="0082664D" w:rsidRPr="00EA4C87" w:rsidRDefault="0082664D" w:rsidP="007219E5">
            <w:pPr>
              <w:rPr>
                <w:b/>
                <w:bCs/>
                <w:shd w:val="clear" w:color="auto" w:fill="FFFFFF"/>
                <w:lang w:val="ru-RU"/>
              </w:rPr>
            </w:pPr>
            <w:r w:rsidRPr="00EA4C87">
              <w:rPr>
                <w:b/>
                <w:spacing w:val="-2"/>
                <w:lang w:val="ru-RU"/>
              </w:rPr>
              <w:t>Профессионально-ориентированное</w:t>
            </w:r>
            <w:r w:rsidRPr="00EA4C87">
              <w:rPr>
                <w:b/>
                <w:spacing w:val="46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7219E5">
            <w:pPr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879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b/>
                <w:bCs/>
                <w:shd w:val="clear" w:color="auto" w:fill="FFFFFF"/>
                <w:lang w:val="ru-RU"/>
              </w:rPr>
            </w:pPr>
            <w:r w:rsidRPr="00EA4C87">
              <w:rPr>
                <w:lang w:val="ru-RU"/>
              </w:rPr>
              <w:t>Обобщение и систематизация знаний о профессиональном мастерстве</w:t>
            </w:r>
            <w:r w:rsidRPr="00EA4C87">
              <w:rPr>
                <w:b/>
                <w:lang w:val="ru-RU"/>
              </w:rPr>
              <w:t xml:space="preserve">. </w:t>
            </w:r>
            <w:r w:rsidRPr="00EA4C87">
              <w:rPr>
                <w:lang w:val="ru-RU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38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82664D" w:rsidRPr="00EA4C87" w:rsidRDefault="0082664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691"/>
        </w:trPr>
        <w:tc>
          <w:tcPr>
            <w:tcW w:w="2698" w:type="dxa"/>
            <w:vMerge/>
          </w:tcPr>
          <w:p w:rsidR="0082664D" w:rsidRPr="00EA4C87" w:rsidRDefault="0082664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2664D" w:rsidRPr="00EA4C87" w:rsidRDefault="0082664D" w:rsidP="003154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134" w:type="dxa"/>
          </w:tcPr>
          <w:p w:rsidR="0082664D" w:rsidRPr="00EA4C87" w:rsidRDefault="00DC4ED5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2664D" w:rsidRPr="00EA4C87" w:rsidRDefault="0082664D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40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4"/>
                <w:lang w:val="ru-RU"/>
              </w:rPr>
              <w:t>2.11</w:t>
            </w:r>
          </w:p>
          <w:p w:rsidR="00DD451A" w:rsidRPr="00EA4C87" w:rsidRDefault="00DD451A" w:rsidP="007219E5">
            <w:r w:rsidRPr="00EA4C87">
              <w:rPr>
                <w:lang w:val="ru-RU"/>
              </w:rPr>
              <w:t>Человек и мир в зеркале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поэзии.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t>Ф.И.</w:t>
            </w:r>
          </w:p>
        </w:tc>
        <w:tc>
          <w:tcPr>
            <w:tcW w:w="10201" w:type="dxa"/>
          </w:tcPr>
          <w:p w:rsidR="00DD451A" w:rsidRPr="00EA4C87" w:rsidRDefault="0082664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273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B8075D" w:rsidRPr="00EA4C87" w:rsidRDefault="0082664D" w:rsidP="00134445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Основные темы и художественное своеобразие лирики Тютчева, бурный пейзаж как доминанта в художественном мире Тютчева. «Не то, что мните вы, природа...» «О, как убийственно мы любим...», «Осенний вечер</w:t>
            </w:r>
            <w:proofErr w:type="gramStart"/>
            <w:r w:rsidRPr="00EA4C87">
              <w:rPr>
                <w:lang w:val="ru-RU"/>
              </w:rPr>
              <w:t>», ...», «</w:t>
            </w:r>
            <w:proofErr w:type="gramEnd"/>
            <w:r w:rsidRPr="00EA4C87">
              <w:rPr>
                <w:lang w:val="ru-RU"/>
              </w:rPr>
              <w:t>Я встретил вас...»,« ...»,«Она сидела на полу...», «Есть в осени первоначальной...» Основные темы и художественное своеобразие лирики А.А. Фета, идиллический пейзаж. «Шепот, робкое дыханье...», Весенний дождь...», «Какая ночь, как воздух чист...», «Я пришел к тебе с приветом...», «Еще майская ночь», «Заря прощается с землею...», «Еще весны душистой нега...», «Ель рукавом мне тропинку завесила...», «Сияла ночь. Луной был полон сад...», «Я тебе ничего не скажу..</w:t>
            </w:r>
            <w:proofErr w:type="gramStart"/>
            <w:r w:rsidRPr="00EA4C87">
              <w:rPr>
                <w:lang w:val="ru-RU"/>
              </w:rPr>
              <w:t>.»</w:t>
            </w:r>
            <w:proofErr w:type="gramEnd"/>
            <w:r w:rsidRPr="00EA4C87">
              <w:rPr>
                <w:lang w:val="ru-RU"/>
              </w:rPr>
              <w:t>,«Это утро, радость эта...», «Первый ландыш», «Смерть».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7"/>
        </w:trPr>
        <w:tc>
          <w:tcPr>
            <w:tcW w:w="2698" w:type="dxa"/>
            <w:tcBorders>
              <w:top w:val="nil"/>
              <w:bottom w:val="nil"/>
            </w:tcBorders>
          </w:tcPr>
          <w:p w:rsidR="00B8075D" w:rsidRPr="00EA4C87" w:rsidRDefault="00B8075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B8075D" w:rsidRPr="00EA4C87" w:rsidRDefault="00B8075D" w:rsidP="007219E5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 xml:space="preserve">занятие: </w:t>
            </w:r>
          </w:p>
        </w:tc>
        <w:tc>
          <w:tcPr>
            <w:tcW w:w="1134" w:type="dxa"/>
          </w:tcPr>
          <w:p w:rsidR="00B8075D" w:rsidRPr="00EA4C87" w:rsidRDefault="00B8075D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B8075D" w:rsidRPr="00EA4C87" w:rsidRDefault="00B8075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551"/>
        </w:trPr>
        <w:tc>
          <w:tcPr>
            <w:tcW w:w="2698" w:type="dxa"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Чтение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10"/>
                <w:lang w:val="ru-RU"/>
              </w:rPr>
              <w:t>и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анализ</w:t>
            </w:r>
            <w:r w:rsidRPr="00EA4C87">
              <w:rPr>
                <w:lang w:val="ru-RU"/>
              </w:rPr>
              <w:tab/>
              <w:t xml:space="preserve"> </w:t>
            </w:r>
            <w:r w:rsidRPr="00EA4C87">
              <w:rPr>
                <w:spacing w:val="-2"/>
                <w:lang w:val="ru-RU"/>
              </w:rPr>
              <w:t>стихотворений;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подготовка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 xml:space="preserve">литературно-музыкальной </w:t>
            </w:r>
            <w:r w:rsidRPr="00EA4C87">
              <w:rPr>
                <w:lang w:val="ru-RU"/>
              </w:rPr>
              <w:t>композиции на стихи поэтов и подбор иллюстративного материала.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4"/>
                <w:lang w:val="ru-RU"/>
              </w:rPr>
              <w:t>2.12</w:t>
            </w:r>
          </w:p>
          <w:p w:rsidR="00DD451A" w:rsidRPr="00EA4C87" w:rsidRDefault="00DD451A" w:rsidP="007219E5">
            <w:pPr>
              <w:tabs>
                <w:tab w:val="left" w:pos="1688"/>
              </w:tabs>
              <w:rPr>
                <w:lang w:val="ru-RU"/>
              </w:rPr>
            </w:pPr>
            <w:r w:rsidRPr="00EA4C87">
              <w:rPr>
                <w:lang w:val="ru-RU"/>
              </w:rPr>
              <w:t xml:space="preserve">Проблема ответственности человека за свою судьбу и судьбы близких ему людей в рассказах А.П. Чехова </w:t>
            </w:r>
          </w:p>
        </w:tc>
        <w:tc>
          <w:tcPr>
            <w:tcW w:w="10201" w:type="dxa"/>
          </w:tcPr>
          <w:p w:rsidR="00DD451A" w:rsidRPr="00EA4C87" w:rsidRDefault="0082664D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</w:pPr>
          </w:p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415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D8186B" w:rsidRDefault="0082664D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Пьеса «Вишнёвый сад» (1903). Инсценировка избранных эпизодов пьесы. Подготовка и участие в дискуссии «Как человек может влиять на окружающий мир и менять его к лучшему?» Работа с </w:t>
            </w:r>
            <w:proofErr w:type="spellStart"/>
            <w:r w:rsidRPr="00EA4C87">
              <w:rPr>
                <w:lang w:val="ru-RU"/>
              </w:rPr>
              <w:t>инфоресурсами</w:t>
            </w:r>
            <w:proofErr w:type="spellEnd"/>
            <w:r w:rsidRPr="00EA4C87">
              <w:rPr>
                <w:lang w:val="ru-RU"/>
              </w:rPr>
              <w:t xml:space="preserve">: определение теории малых дел и соотнесение определения с содержанием рассказа. Написание речи в защиту одной из позиций, высказанных в  «Рассказе старшего садовника» или написание рецензии на экранизацию </w:t>
            </w:r>
            <w:r w:rsidRPr="00EA4C87">
              <w:t>«Вишневого сада»</w:t>
            </w:r>
            <w:r w:rsidR="00D8186B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D451A" w:rsidRPr="00EA4C87" w:rsidRDefault="00DD451A" w:rsidP="00035E48">
            <w:pPr>
              <w:jc w:val="center"/>
              <w:rPr>
                <w:i/>
              </w:rPr>
            </w:pPr>
          </w:p>
        </w:tc>
      </w:tr>
      <w:tr w:rsidR="00FF3B54" w:rsidRPr="00EA4C87" w:rsidTr="00D8186B">
        <w:trPr>
          <w:trHeight w:val="281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D451A" w:rsidRPr="00EA4C87" w:rsidRDefault="00DD451A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A37438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DD451A" w:rsidRPr="00EA4C87" w:rsidRDefault="00DD451A" w:rsidP="007219E5"/>
        </w:tc>
        <w:tc>
          <w:tcPr>
            <w:tcW w:w="1134" w:type="dxa"/>
          </w:tcPr>
          <w:p w:rsidR="00DD451A" w:rsidRPr="00EA4C87" w:rsidRDefault="00DD451A" w:rsidP="00035E48">
            <w:pPr>
              <w:jc w:val="center"/>
            </w:pP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/>
            <w:tcBorders>
              <w:top w:val="nil"/>
            </w:tcBorders>
          </w:tcPr>
          <w:p w:rsidR="00DD451A" w:rsidRPr="00EA4C87" w:rsidRDefault="00DD451A" w:rsidP="007219E5"/>
        </w:tc>
        <w:tc>
          <w:tcPr>
            <w:tcW w:w="10201" w:type="dxa"/>
          </w:tcPr>
          <w:p w:rsidR="00DD451A" w:rsidRPr="00EA4C87" w:rsidRDefault="00D8186B" w:rsidP="00D8186B">
            <w:pPr>
              <w:rPr>
                <w:lang w:val="ru-RU"/>
              </w:rPr>
            </w:pPr>
            <w: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075D" w:rsidRPr="00EA4C87"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>Инсцен</w:t>
            </w:r>
            <w: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  <w:t>ировка избранных эпизодов пьесы</w:t>
            </w:r>
          </w:p>
        </w:tc>
        <w:tc>
          <w:tcPr>
            <w:tcW w:w="1134" w:type="dxa"/>
          </w:tcPr>
          <w:p w:rsidR="00DD451A" w:rsidRPr="00EA4C87" w:rsidRDefault="00DD451A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D451A" w:rsidRPr="00EA4C87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277"/>
        </w:trPr>
        <w:tc>
          <w:tcPr>
            <w:tcW w:w="2698" w:type="dxa"/>
            <w:vMerge w:val="restart"/>
            <w:tcBorders>
              <w:top w:val="nil"/>
            </w:tcBorders>
          </w:tcPr>
          <w:p w:rsidR="00D8186B" w:rsidRDefault="00D8186B" w:rsidP="00A37438">
            <w:pPr>
              <w:pStyle w:val="6"/>
              <w:spacing w:line="26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2.13</w:t>
            </w:r>
          </w:p>
          <w:p w:rsidR="00D8186B" w:rsidRPr="00D8186B" w:rsidRDefault="00D8186B" w:rsidP="00D8186B">
            <w:pPr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Как написать резюме, чтобы найти хорошую работу</w:t>
            </w:r>
          </w:p>
          <w:p w:rsidR="00A37438" w:rsidRPr="00EA4C87" w:rsidRDefault="00A37438" w:rsidP="00D8186B">
            <w:pPr>
              <w:pStyle w:val="6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1" w:type="dxa"/>
          </w:tcPr>
          <w:p w:rsidR="00A37438" w:rsidRPr="00EA4C87" w:rsidRDefault="00A37438" w:rsidP="0082664D">
            <w:pPr>
              <w:rPr>
                <w:rStyle w:val="3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b/>
                <w:lang w:val="ru-RU"/>
              </w:rPr>
              <w:lastRenderedPageBreak/>
              <w:t>Основное содержание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A37438" w:rsidRPr="00EA4C87" w:rsidRDefault="00A37438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pStyle w:val="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A37438" w:rsidRPr="00EA4C87" w:rsidRDefault="00A37438" w:rsidP="00355514">
            <w:pPr>
              <w:jc w:val="both"/>
              <w:rPr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Стереотипы, связанные с той или иной профессией, представления о будущей профессии.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</w:t>
            </w:r>
            <w:proofErr w:type="gramEnd"/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37438" w:rsidRPr="00EA4C87" w:rsidRDefault="00A37438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66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pStyle w:val="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A37438" w:rsidRPr="00EA4C87" w:rsidRDefault="00A37438" w:rsidP="007219E5">
            <w:pPr>
              <w:rPr>
                <w:rStyle w:val="ad"/>
                <w:b w:val="0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A37438" w:rsidRPr="00EA4C87" w:rsidRDefault="00A37438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828"/>
        </w:trPr>
        <w:tc>
          <w:tcPr>
            <w:tcW w:w="2698" w:type="dxa"/>
            <w:vMerge/>
          </w:tcPr>
          <w:p w:rsidR="00A37438" w:rsidRPr="00EA4C87" w:rsidRDefault="00A37438" w:rsidP="007219E5">
            <w:pPr>
              <w:rPr>
                <w:rStyle w:val="ad"/>
                <w:lang w:val="ru-RU"/>
              </w:rPr>
            </w:pPr>
          </w:p>
        </w:tc>
        <w:tc>
          <w:tcPr>
            <w:tcW w:w="10201" w:type="dxa"/>
          </w:tcPr>
          <w:p w:rsidR="00A37438" w:rsidRPr="00EA4C87" w:rsidRDefault="00A37438" w:rsidP="007219E5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lang w:val="ru-RU"/>
              </w:rPr>
              <w:t xml:space="preserve">Резюме - официальный документ, правила написания которого регламентированы руководством по делопроизводству. Структура резюме. Резюме действительное резюме проектное. Умение описать способности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знакомстве. Как презентовать себя в резюме, чтобы выглядеть в глазах работодателя именно таким сотрудником, </w:t>
            </w:r>
            <w:proofErr w:type="gramStart"/>
            <w:r w:rsidRPr="00EA4C87">
              <w:rPr>
                <w:lang w:val="ru-RU"/>
              </w:rPr>
              <w:t>каков</w:t>
            </w:r>
            <w:proofErr w:type="gramEnd"/>
            <w:r w:rsidRPr="00EA4C87">
              <w:rPr>
                <w:lang w:val="ru-RU"/>
              </w:rPr>
              <w:t xml:space="preserve"> ему необходим.</w:t>
            </w:r>
          </w:p>
        </w:tc>
        <w:tc>
          <w:tcPr>
            <w:tcW w:w="1134" w:type="dxa"/>
          </w:tcPr>
          <w:p w:rsidR="00A37438" w:rsidRPr="00EA4C87" w:rsidRDefault="00A3743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A37438" w:rsidRPr="00EA4C87" w:rsidRDefault="00A37438" w:rsidP="00035E48">
            <w:pPr>
              <w:jc w:val="center"/>
              <w:rPr>
                <w:b/>
                <w:i/>
                <w:lang w:val="ru-RU"/>
              </w:rPr>
            </w:pPr>
          </w:p>
        </w:tc>
      </w:tr>
      <w:tr w:rsidR="00FF3B54" w:rsidRPr="00EA4C87" w:rsidTr="00FF3B54">
        <w:trPr>
          <w:trHeight w:val="616"/>
        </w:trPr>
        <w:tc>
          <w:tcPr>
            <w:tcW w:w="12899" w:type="dxa"/>
            <w:gridSpan w:val="2"/>
          </w:tcPr>
          <w:p w:rsidR="0080406F" w:rsidRPr="00EA4C87" w:rsidRDefault="0080406F" w:rsidP="00D8186B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3.</w:t>
            </w:r>
            <w:r w:rsidRPr="00EA4C87">
              <w:rPr>
                <w:b/>
                <w:spacing w:val="-2"/>
                <w:lang w:val="ru-RU"/>
              </w:rPr>
              <w:t xml:space="preserve"> «</w:t>
            </w:r>
            <w:r w:rsidRPr="00EA4C87">
              <w:rPr>
                <w:b/>
                <w:lang w:val="ru-RU"/>
              </w:rPr>
              <w:t xml:space="preserve">Человек в поиске </w:t>
            </w:r>
            <w:proofErr w:type="gramStart"/>
            <w:r w:rsidRPr="00EA4C87">
              <w:rPr>
                <w:b/>
                <w:lang w:val="ru-RU"/>
              </w:rPr>
              <w:t>прекрасного</w:t>
            </w:r>
            <w:proofErr w:type="gramEnd"/>
            <w:r w:rsidRPr="00EA4C87">
              <w:rPr>
                <w:b/>
                <w:lang w:val="ru-RU"/>
              </w:rPr>
              <w:t xml:space="preserve">». Русская литература рубежа </w:t>
            </w:r>
            <w:r w:rsidRPr="00EA4C87">
              <w:rPr>
                <w:b/>
              </w:rPr>
              <w:t>IX</w:t>
            </w:r>
            <w:r w:rsidRPr="00EA4C87">
              <w:rPr>
                <w:b/>
                <w:lang w:val="ru-RU"/>
              </w:rPr>
              <w:t>-</w:t>
            </w:r>
            <w:r w:rsidRPr="00EA4C87">
              <w:rPr>
                <w:b/>
              </w:rPr>
              <w:t>XX</w:t>
            </w:r>
            <w:r w:rsidRPr="00EA4C87">
              <w:rPr>
                <w:b/>
                <w:lang w:val="ru-RU"/>
              </w:rPr>
              <w:t xml:space="preserve"> века в контексте социально </w:t>
            </w:r>
            <w:proofErr w:type="gramStart"/>
            <w:r w:rsidRPr="00EA4C87">
              <w:rPr>
                <w:b/>
                <w:lang w:val="ru-RU"/>
              </w:rPr>
              <w:t>–к</w:t>
            </w:r>
            <w:proofErr w:type="gramEnd"/>
            <w:r w:rsidRPr="00EA4C87">
              <w:rPr>
                <w:b/>
                <w:lang w:val="ru-RU"/>
              </w:rPr>
              <w:t xml:space="preserve">ультурных процессов эпохи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b/>
                <w:i/>
                <w:lang w:val="ru-RU"/>
              </w:rPr>
            </w:pPr>
            <w:r w:rsidRPr="00EA4C87">
              <w:rPr>
                <w:b/>
                <w:i/>
                <w:spacing w:val="-5"/>
                <w:lang w:val="ru-RU"/>
              </w:rPr>
              <w:t>20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367"/>
        </w:trPr>
        <w:tc>
          <w:tcPr>
            <w:tcW w:w="2698" w:type="dxa"/>
            <w:vMerge w:val="restart"/>
          </w:tcPr>
          <w:p w:rsidR="00D8186B" w:rsidRPr="00EA4C87" w:rsidRDefault="00D8186B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3.1</w:t>
            </w:r>
          </w:p>
          <w:p w:rsidR="00D8186B" w:rsidRPr="00EA4C87" w:rsidRDefault="00D8186B" w:rsidP="00D8186B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Мотивы</w:t>
            </w:r>
            <w:r w:rsidRPr="00EA4C87">
              <w:rPr>
                <w:spacing w:val="-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лирики</w:t>
            </w:r>
            <w:r w:rsidRPr="00EA4C87">
              <w:rPr>
                <w:spacing w:val="-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прозы И.А. Бунина</w:t>
            </w:r>
          </w:p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1673"/>
        </w:trPr>
        <w:tc>
          <w:tcPr>
            <w:tcW w:w="2698" w:type="dxa"/>
            <w:vMerge/>
          </w:tcPr>
          <w:p w:rsidR="00D8186B" w:rsidRPr="00EA4C87" w:rsidRDefault="00D8186B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Проза И. А. Бунина. Мотив запустения и увядания дворянских гнезд, образ «Руси уходящей».  Судьба мира и цивилизации в осмыслении писателя. Тема трагической любви в рассказах Бунина. Психологизм бунинской прозы. Пейзаж. Особенности языка: «живопись словом», детали-символы, сочетание различных пластов лексики. Традиции русской классической поэзии и психологической прозы в творчестве Бунина, Новаторство поэта. Для чтения и изучения: рассказы «Легкое дыхание», «Чистый понедельник»; рассказ-притча «Господин из Сан-Франциско»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</w:rPr>
            </w:pPr>
          </w:p>
        </w:tc>
      </w:tr>
      <w:tr w:rsidR="00D8186B" w:rsidRPr="00EA4C87" w:rsidTr="00D8186B">
        <w:trPr>
          <w:trHeight w:val="355"/>
        </w:trPr>
        <w:tc>
          <w:tcPr>
            <w:tcW w:w="2698" w:type="dxa"/>
            <w:vMerge/>
          </w:tcPr>
          <w:p w:rsidR="00D8186B" w:rsidRPr="00EA4C87" w:rsidRDefault="00D8186B" w:rsidP="007219E5"/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b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занятие: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</w:pPr>
          </w:p>
        </w:tc>
      </w:tr>
      <w:tr w:rsidR="00D8186B" w:rsidRPr="00EA4C87" w:rsidTr="00D8186B">
        <w:trPr>
          <w:trHeight w:val="557"/>
        </w:trPr>
        <w:tc>
          <w:tcPr>
            <w:tcW w:w="2698" w:type="dxa"/>
            <w:vMerge/>
          </w:tcPr>
          <w:p w:rsidR="00D8186B" w:rsidRPr="00EA4C87" w:rsidRDefault="00D8186B" w:rsidP="007219E5"/>
        </w:tc>
        <w:tc>
          <w:tcPr>
            <w:tcW w:w="10201" w:type="dxa"/>
          </w:tcPr>
          <w:p w:rsidR="00D8186B" w:rsidRPr="00EA4C87" w:rsidRDefault="00D8186B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Чтение и анализ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рассказов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И.А.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Бунина. 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Судьба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мира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цивилизации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рассказе-</w:t>
            </w:r>
            <w:r w:rsidRPr="00EA4C87">
              <w:rPr>
                <w:spacing w:val="-2"/>
                <w:lang w:val="ru-RU"/>
              </w:rPr>
              <w:t>притче</w:t>
            </w:r>
            <w:r w:rsidRPr="00EA4C87">
              <w:rPr>
                <w:lang w:val="ru-RU"/>
              </w:rPr>
              <w:t xml:space="preserve"> «Господин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Сан-</w:t>
            </w:r>
            <w:r w:rsidRPr="00EA4C87">
              <w:rPr>
                <w:spacing w:val="-2"/>
                <w:lang w:val="ru-RU"/>
              </w:rPr>
              <w:t>Франциско».</w:t>
            </w:r>
            <w:r w:rsidRPr="00EA4C87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D8186B" w:rsidRPr="00EA4C87" w:rsidRDefault="00D8186B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71"/>
        </w:trPr>
        <w:tc>
          <w:tcPr>
            <w:tcW w:w="2698" w:type="dxa"/>
            <w:vMerge w:val="restart"/>
          </w:tcPr>
          <w:p w:rsid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3.2 </w:t>
            </w:r>
          </w:p>
          <w:p w:rsidR="0080406F" w:rsidRPr="00D8186B" w:rsidRDefault="0080406F" w:rsidP="007219E5">
            <w:pPr>
              <w:rPr>
                <w:lang w:val="ru-RU"/>
              </w:rPr>
            </w:pPr>
            <w:r w:rsidRPr="00D8186B">
              <w:rPr>
                <w:lang w:val="ru-RU"/>
              </w:rPr>
              <w:t>Продолжение традиций классической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>литературы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D8186B">
              <w:rPr>
                <w:lang w:val="ru-RU"/>
              </w:rPr>
              <w:t>в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>творчестве</w:t>
            </w:r>
            <w:r w:rsidRPr="00D8186B">
              <w:rPr>
                <w:spacing w:val="-15"/>
                <w:lang w:val="ru-RU"/>
              </w:rPr>
              <w:t xml:space="preserve"> </w:t>
            </w:r>
            <w:r w:rsidRPr="00D8186B">
              <w:rPr>
                <w:lang w:val="ru-RU"/>
              </w:rPr>
              <w:t xml:space="preserve">А.И. </w:t>
            </w:r>
            <w:r w:rsidRPr="00D8186B">
              <w:rPr>
                <w:spacing w:val="-2"/>
                <w:lang w:val="ru-RU"/>
              </w:rPr>
              <w:t>Куприна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занятие: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88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Повесть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«Гранатовый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браслет».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Смысл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названия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повести,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спор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сильной, бескорыстной любви, тема неравенства в повести. Тема «маленького человека».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F3B54" w:rsidRPr="00EA4C87" w:rsidRDefault="00FF3B54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7"/>
        </w:trPr>
        <w:tc>
          <w:tcPr>
            <w:tcW w:w="2698" w:type="dxa"/>
            <w:vMerge w:val="restart"/>
            <w:tcBorders>
              <w:top w:val="nil"/>
            </w:tcBorders>
          </w:tcPr>
          <w:p w:rsidR="00DC4ED5" w:rsidRPr="00D8186B" w:rsidRDefault="00D8186B" w:rsidP="007219E5">
            <w:pPr>
              <w:rPr>
                <w:rStyle w:val="ad"/>
              </w:rPr>
            </w:pPr>
            <w:r>
              <w:rPr>
                <w:rStyle w:val="ad"/>
              </w:rPr>
              <w:t xml:space="preserve">Тема </w:t>
            </w:r>
            <w:r>
              <w:rPr>
                <w:rStyle w:val="ad"/>
                <w:lang w:val="ru-RU"/>
              </w:rPr>
              <w:t>3</w:t>
            </w:r>
            <w:r w:rsidR="00DC4ED5" w:rsidRPr="00D8186B">
              <w:rPr>
                <w:rStyle w:val="ad"/>
              </w:rPr>
              <w:t>.3</w:t>
            </w:r>
          </w:p>
          <w:p w:rsidR="00DC4ED5" w:rsidRPr="00D8186B" w:rsidRDefault="00D8186B" w:rsidP="007219E5">
            <w:pPr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</w:rPr>
              <w:lastRenderedPageBreak/>
              <w:t>«</w:t>
            </w:r>
            <w:r>
              <w:rPr>
                <w:rStyle w:val="ad"/>
                <w:b w:val="0"/>
                <w:lang w:val="ru-RU"/>
              </w:rPr>
              <w:t>Опыт литераторов бесценен»</w:t>
            </w:r>
          </w:p>
          <w:p w:rsidR="00DC4ED5" w:rsidRPr="00EA4C87" w:rsidRDefault="00DC4ED5" w:rsidP="00DC4ED5">
            <w:pPr>
              <w:rPr>
                <w:rStyle w:val="ad"/>
                <w:b w:val="0"/>
              </w:rPr>
            </w:pPr>
          </w:p>
        </w:tc>
        <w:tc>
          <w:tcPr>
            <w:tcW w:w="10201" w:type="dxa"/>
          </w:tcPr>
          <w:p w:rsidR="00DC4ED5" w:rsidRPr="00EA4C87" w:rsidRDefault="00DC4ED5" w:rsidP="007219E5">
            <w:pPr>
              <w:rPr>
                <w:rStyle w:val="ad"/>
                <w:b w:val="0"/>
              </w:rPr>
            </w:pPr>
            <w:r w:rsidRPr="00EA4C87">
              <w:rPr>
                <w:b/>
                <w:lang w:val="ru-RU"/>
              </w:rPr>
              <w:lastRenderedPageBreak/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DC4ED5" w:rsidRPr="00EA4C87" w:rsidRDefault="00DC4ED5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1118"/>
        </w:trPr>
        <w:tc>
          <w:tcPr>
            <w:tcW w:w="2698" w:type="dxa"/>
            <w:vMerge/>
          </w:tcPr>
          <w:p w:rsidR="00DC4ED5" w:rsidRPr="00EA4C87" w:rsidRDefault="00DC4ED5" w:rsidP="007219E5"/>
        </w:tc>
        <w:tc>
          <w:tcPr>
            <w:tcW w:w="10201" w:type="dxa"/>
          </w:tcPr>
          <w:p w:rsidR="00DC4ED5" w:rsidRPr="00EA4C87" w:rsidRDefault="00DC4ED5" w:rsidP="007219E5">
            <w:pPr>
              <w:rPr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Анализ и интерпретация информации из мемуарных и биографических источников.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(Какие профессии освоил А. Куприн?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Какое значение это имело впоследствии для писательской деятельности?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В каких произведениях писателя профессия героя значима для раскрытия идеи произведения?)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</w:t>
            </w:r>
            <w:r w:rsidRPr="00EA4C87">
              <w:rPr>
                <w:rStyle w:val="ad"/>
                <w:b w:val="0"/>
              </w:rPr>
              <w:t xml:space="preserve">Мини-проекты (краткосрочные). </w:t>
            </w:r>
            <w:r w:rsidR="00315439" w:rsidRPr="00EA4C87">
              <w:rPr>
                <w:rStyle w:val="ad"/>
                <w:b w:val="0"/>
              </w:rPr>
              <w:t>Эссе («Почему я хочу стать...»)</w:t>
            </w:r>
          </w:p>
        </w:tc>
        <w:tc>
          <w:tcPr>
            <w:tcW w:w="1134" w:type="dxa"/>
          </w:tcPr>
          <w:p w:rsidR="00DC4ED5" w:rsidRPr="00EA4C87" w:rsidRDefault="00DC4ED5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0"/>
        </w:trPr>
        <w:tc>
          <w:tcPr>
            <w:tcW w:w="2698" w:type="dxa"/>
            <w:vMerge w:val="restart"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3.4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Герои М. Горького в поисках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смысла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жизни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1170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DC4ED5" w:rsidRPr="00EA4C87" w:rsidRDefault="00DC4ED5" w:rsidP="007219E5">
            <w:pPr>
              <w:rPr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биографии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(актуализация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обобщение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ранее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изученного).</w:t>
            </w:r>
          </w:p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Пьеса «На дне». «На дне» как социально-философская драма. Смысл названия пьесы. Система и конфликт персонажей. Обреченность обитателей ночлежки. Старик Лука и его жизненная философия. Спор о назначении человека. «Три правды» в пьесе и их трагическая конфронтация. Роль авторских ремарок,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песен,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цитат.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Неоднозначность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авторской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позиции.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М.</w:t>
            </w:r>
            <w:r w:rsidRPr="00EA4C87">
              <w:rPr>
                <w:spacing w:val="8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Горький</w:t>
            </w:r>
            <w:r w:rsidRPr="00EA4C87">
              <w:rPr>
                <w:spacing w:val="79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</w:t>
            </w:r>
          </w:p>
          <w:p w:rsidR="00DC4ED5" w:rsidRPr="00EA4C87" w:rsidRDefault="00DC4ED5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Художественный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театр.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Сценическая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история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пьесы «На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дне»</w:t>
            </w:r>
          </w:p>
        </w:tc>
        <w:tc>
          <w:tcPr>
            <w:tcW w:w="1134" w:type="dxa"/>
            <w:vMerge w:val="restart"/>
          </w:tcPr>
          <w:p w:rsidR="00DC4ED5" w:rsidRPr="00EA4C87" w:rsidRDefault="00DC4ED5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vMerge w:val="restart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C4ED5" w:rsidRPr="00EA4C87" w:rsidRDefault="00DC4ED5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804"/>
        </w:trPr>
        <w:tc>
          <w:tcPr>
            <w:tcW w:w="2698" w:type="dxa"/>
            <w:vMerge w:val="restart"/>
            <w:tcBorders>
              <w:top w:val="nil"/>
            </w:tcBorders>
          </w:tcPr>
          <w:p w:rsidR="00DC4ED5" w:rsidRPr="00EA4C87" w:rsidRDefault="00DC4ED5" w:rsidP="007219E5"/>
        </w:tc>
        <w:tc>
          <w:tcPr>
            <w:tcW w:w="10201" w:type="dxa"/>
            <w:vMerge/>
          </w:tcPr>
          <w:p w:rsidR="00DC4ED5" w:rsidRPr="00EA4C87" w:rsidRDefault="00DC4ED5" w:rsidP="007219E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C4ED5" w:rsidRPr="00EA4C87" w:rsidRDefault="00DC4ED5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DC4ED5" w:rsidRPr="00EA4C87" w:rsidRDefault="00DC4ED5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260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315439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F3B54">
        <w:trPr>
          <w:trHeight w:val="93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3.5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Серебряный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век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русской 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поэзии</w:t>
            </w:r>
          </w:p>
        </w:tc>
        <w:tc>
          <w:tcPr>
            <w:tcW w:w="10201" w:type="dxa"/>
          </w:tcPr>
          <w:p w:rsidR="0080406F" w:rsidRPr="00EA4C87" w:rsidRDefault="00315439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/>
            <w:tcBorders>
              <w:bottom w:val="nil"/>
            </w:tcBorders>
          </w:tcPr>
          <w:p w:rsidR="0080406F" w:rsidRPr="00EA4C87" w:rsidRDefault="0080406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От реализма – к модернизму. Серебряный век: происхождение и смысл определения. Серебряный век как культурно-историческая эпоха. Предпосылки возникновения. Классификация литературных направлений: от реализма – к модернизму. Диалог с классикой как «средство развития, обогащения» новых направлений. Основные модернистские направления.</w:t>
            </w:r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Символизм.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Идея</w:t>
            </w:r>
            <w:r w:rsidRPr="00EA4C87">
              <w:rPr>
                <w:spacing w:val="-2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двоемирия</w:t>
            </w:r>
            <w:proofErr w:type="spellEnd"/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обновление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художественного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языка: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расширение значения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слова.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Поэты-символисты:</w:t>
            </w:r>
            <w:r w:rsidRPr="00EA4C87">
              <w:rPr>
                <w:spacing w:val="-4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В.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Брюсов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(«Творчество»);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К.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Бальмонт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(«Я</w:t>
            </w:r>
            <w:proofErr w:type="gramEnd"/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— изысканность русской медлительной речи…»); А. </w:t>
            </w:r>
            <w:proofErr w:type="gramStart"/>
            <w:r w:rsidRPr="00EA4C87">
              <w:rPr>
                <w:lang w:val="ru-RU"/>
              </w:rPr>
              <w:t>Белый</w:t>
            </w:r>
            <w:proofErr w:type="gramEnd"/>
            <w:r w:rsidRPr="00EA4C87">
              <w:rPr>
                <w:lang w:val="ru-RU"/>
              </w:rPr>
              <w:t xml:space="preserve"> («Раздумье»). Акмеизм.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Возвращение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к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«прекрасной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ясности».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Предметность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тематики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образов,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точность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слова.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Поэты-акмеисты: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6"/>
                <w:lang w:val="ru-RU"/>
              </w:rPr>
              <w:t>Н.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Гумиле</w:t>
            </w:r>
            <w:proofErr w:type="gramStart"/>
            <w:r w:rsidRPr="00EA4C87">
              <w:rPr>
                <w:spacing w:val="-2"/>
                <w:lang w:val="ru-RU"/>
              </w:rPr>
              <w:t>в(</w:t>
            </w:r>
            <w:proofErr w:type="gramEnd"/>
            <w:r w:rsidRPr="00EA4C87">
              <w:rPr>
                <w:spacing w:val="-2"/>
                <w:lang w:val="ru-RU"/>
              </w:rPr>
              <w:t>«Жираф»);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6"/>
                <w:lang w:val="ru-RU"/>
              </w:rPr>
              <w:t xml:space="preserve">С. </w:t>
            </w:r>
            <w:r w:rsidRPr="00EA4C87">
              <w:rPr>
                <w:lang w:val="ru-RU"/>
              </w:rPr>
              <w:t>Городецкий («Береза»).</w:t>
            </w:r>
          </w:p>
          <w:p w:rsidR="0080406F" w:rsidRPr="00EA4C87" w:rsidRDefault="0080406F" w:rsidP="000D2639">
            <w:pPr>
              <w:jc w:val="both"/>
              <w:rPr>
                <w:lang w:val="ru-RU"/>
              </w:rPr>
            </w:pPr>
            <w:r w:rsidRPr="00EA4C87">
              <w:rPr>
                <w:b/>
                <w:lang w:val="ru-RU"/>
              </w:rPr>
              <w:t>Футуризм.</w:t>
            </w:r>
            <w:r w:rsidRPr="00EA4C87">
              <w:rPr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Эпатажность</w:t>
            </w:r>
            <w:proofErr w:type="spellEnd"/>
            <w:r w:rsidRPr="00EA4C87">
              <w:rPr>
                <w:lang w:val="ru-RU"/>
              </w:rPr>
              <w:t xml:space="preserve"> и устремленность в будущее. Разрыв с традицией. Попытка создать «новый стиль. Приоритет формы над содержанием, эпатаж. Поиски в области языка, словотворчество. Поэты-футуристы: И. Северянин («Эпилог», «Авиатор»); В. Хлебников («Заклятие смехом»). Серебряный век в кино и театре. Культура авангарда в современной массовой культуре.</w:t>
            </w:r>
          </w:p>
        </w:tc>
        <w:tc>
          <w:tcPr>
            <w:tcW w:w="1134" w:type="dxa"/>
          </w:tcPr>
          <w:p w:rsidR="0080406F" w:rsidRPr="00EA4C87" w:rsidRDefault="00E32CE8" w:rsidP="00E32CE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DF1118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1135"/>
        </w:trPr>
        <w:tc>
          <w:tcPr>
            <w:tcW w:w="2698" w:type="dxa"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Чтение и исполнение поэтических произведений, сопоставление различных методов создания художественного образа, стилизация. Анализ 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сопоставление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лирических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произведений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разных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направлений</w:t>
            </w:r>
            <w:r w:rsidRPr="00EA4C87">
              <w:rPr>
                <w:spacing w:val="7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поэзии</w:t>
            </w:r>
          </w:p>
          <w:p w:rsidR="0080406F" w:rsidRPr="00EA4C87" w:rsidRDefault="0080406F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Серебряного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века.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DC4ED5" w:rsidRPr="00EA4C87" w:rsidRDefault="00DC4ED5" w:rsidP="00035E48">
            <w:pPr>
              <w:jc w:val="center"/>
              <w:rPr>
                <w:i/>
                <w:lang w:val="ru-RU"/>
              </w:rPr>
            </w:pPr>
          </w:p>
        </w:tc>
      </w:tr>
      <w:tr w:rsidR="005D1D77" w:rsidRPr="00EA4C87" w:rsidTr="005D1D77">
        <w:trPr>
          <w:trHeight w:val="369"/>
        </w:trPr>
        <w:tc>
          <w:tcPr>
            <w:tcW w:w="2698" w:type="dxa"/>
            <w:tcBorders>
              <w:top w:val="nil"/>
            </w:tcBorders>
          </w:tcPr>
          <w:p w:rsidR="005D1D77" w:rsidRPr="00EA4C87" w:rsidRDefault="005D1D77" w:rsidP="007219E5"/>
        </w:tc>
        <w:tc>
          <w:tcPr>
            <w:tcW w:w="10201" w:type="dxa"/>
          </w:tcPr>
          <w:p w:rsidR="005D1D77" w:rsidRPr="00F36BAE" w:rsidRDefault="005D1D77" w:rsidP="005D1D77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5D1D77" w:rsidRPr="00F36BAE" w:rsidRDefault="005D1D77" w:rsidP="005D1D77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5D1D77" w:rsidRPr="00F36BAE" w:rsidRDefault="002812E1" w:rsidP="007219E5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5D1D77" w:rsidRPr="00F36BAE" w:rsidRDefault="005D1D77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D8186B">
              <w:rPr>
                <w:b/>
                <w:spacing w:val="-5"/>
                <w:lang w:val="ru-RU"/>
              </w:rPr>
              <w:t>3.6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Серебряный век как </w:t>
            </w:r>
            <w:r w:rsidRPr="00EA4C87">
              <w:rPr>
                <w:spacing w:val="-2"/>
                <w:lang w:val="ru-RU"/>
              </w:rPr>
              <w:t>культурно-историческая эпоха</w:t>
            </w:r>
          </w:p>
        </w:tc>
        <w:tc>
          <w:tcPr>
            <w:tcW w:w="10201" w:type="dxa"/>
          </w:tcPr>
          <w:p w:rsidR="0080406F" w:rsidRPr="00EA4C87" w:rsidRDefault="00315439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b/>
                <w:i/>
              </w:rPr>
            </w:pPr>
            <w:r w:rsidRPr="00EA4C87">
              <w:rPr>
                <w:b/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0D2639" w:rsidRPr="00EA4C87" w:rsidTr="00FF3B54">
        <w:trPr>
          <w:trHeight w:val="86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Синкретизм разных видов искусства. Авангард в литературе и живописи.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Новые эстетические принципы, отказ от академизма. Многообразие направлений: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абстракционизм,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авангард,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кубизм,</w:t>
            </w:r>
            <w:r w:rsidRPr="00EA4C87">
              <w:rPr>
                <w:spacing w:val="40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кубофутуризм</w:t>
            </w:r>
            <w:proofErr w:type="spellEnd"/>
            <w:r w:rsidRPr="00EA4C87">
              <w:rPr>
                <w:lang w:val="ru-RU"/>
              </w:rPr>
              <w:t>,</w:t>
            </w:r>
            <w:r w:rsidRPr="00EA4C87">
              <w:rPr>
                <w:spacing w:val="40"/>
                <w:lang w:val="ru-RU"/>
              </w:rPr>
              <w:t xml:space="preserve">  </w:t>
            </w:r>
            <w:proofErr w:type="spellStart"/>
            <w:r w:rsidR="000D2639" w:rsidRPr="00EA4C87">
              <w:rPr>
                <w:lang w:val="ru-RU"/>
              </w:rPr>
              <w:t>лучизм</w:t>
            </w:r>
            <w:proofErr w:type="spellEnd"/>
            <w:r w:rsidR="000D2639" w:rsidRPr="00EA4C87">
              <w:rPr>
                <w:lang w:val="ru-RU"/>
              </w:rPr>
              <w:t xml:space="preserve">, </w:t>
            </w:r>
            <w:r w:rsidRPr="00EA4C87">
              <w:rPr>
                <w:lang w:val="ru-RU"/>
              </w:rPr>
              <w:t>модерн,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символизм,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супрематизм.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457"/>
        </w:trPr>
        <w:tc>
          <w:tcPr>
            <w:tcW w:w="2698" w:type="dxa"/>
            <w:tcBorders>
              <w:top w:val="nil"/>
            </w:tcBorders>
          </w:tcPr>
          <w:p w:rsidR="00FF3B54" w:rsidRPr="00BA1CF1" w:rsidRDefault="00FF3B54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C21C0" w:rsidRPr="00F36BAE" w:rsidRDefault="008C21C0" w:rsidP="008C21C0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FF3B54" w:rsidRPr="00F36BAE" w:rsidRDefault="008C21C0" w:rsidP="008C21C0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FF3B54" w:rsidRPr="00D8186B" w:rsidRDefault="00D8186B" w:rsidP="007219E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F3B54" w:rsidRPr="00F36BAE" w:rsidRDefault="00FF3B54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F1118" w:rsidRPr="00EA4C87" w:rsidRDefault="00DF1118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812E1">
              <w:rPr>
                <w:b/>
                <w:spacing w:val="-5"/>
                <w:lang w:val="ru-RU"/>
              </w:rPr>
              <w:t>3.7</w:t>
            </w:r>
          </w:p>
          <w:p w:rsidR="00DF1118" w:rsidRPr="00AF0DF1" w:rsidRDefault="00DF1118" w:rsidP="007219E5">
            <w:pPr>
              <w:rPr>
                <w:lang w:val="ru-RU"/>
              </w:rPr>
            </w:pPr>
            <w:r w:rsidRPr="00AF0DF1">
              <w:rPr>
                <w:lang w:val="ru-RU"/>
              </w:rPr>
              <w:t>А.</w:t>
            </w:r>
            <w:r w:rsidRPr="00AF0DF1">
              <w:rPr>
                <w:spacing w:val="-1"/>
                <w:lang w:val="ru-RU"/>
              </w:rPr>
              <w:t xml:space="preserve"> </w:t>
            </w:r>
            <w:r w:rsidRPr="00AF0DF1">
              <w:rPr>
                <w:lang w:val="ru-RU"/>
              </w:rPr>
              <w:t xml:space="preserve">Блок. </w:t>
            </w:r>
            <w:r w:rsidR="00D8186B" w:rsidRPr="00AF0DF1">
              <w:rPr>
                <w:spacing w:val="-2"/>
                <w:lang w:val="ru-RU"/>
              </w:rPr>
              <w:t>Лирика</w:t>
            </w:r>
          </w:p>
          <w:p w:rsidR="00DF1118" w:rsidRPr="00EA4C87" w:rsidRDefault="00DF111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F1118" w:rsidRPr="00EA4C87" w:rsidRDefault="00DF1118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F1118" w:rsidRPr="00EA4C87" w:rsidRDefault="00DF1118" w:rsidP="007219E5"/>
        </w:tc>
        <w:tc>
          <w:tcPr>
            <w:tcW w:w="1134" w:type="dxa"/>
          </w:tcPr>
          <w:p w:rsidR="00DF1118" w:rsidRPr="00EA4C87" w:rsidRDefault="00DF1118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/>
          </w:tcPr>
          <w:p w:rsidR="00DF1118" w:rsidRPr="00EA4C87" w:rsidRDefault="00DF1118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Сведения из биографии. </w:t>
            </w:r>
            <w:proofErr w:type="gramStart"/>
            <w:r w:rsidRPr="00EA4C87">
              <w:rPr>
                <w:lang w:val="ru-RU"/>
              </w:rPr>
              <w:t>«Вхожу я в темные храмы...», «Незнакомка», «Ночь, улица,</w:t>
            </w:r>
            <w:r w:rsidRPr="00EA4C87">
              <w:rPr>
                <w:spacing w:val="1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фонарь,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аптека...»,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«О</w:t>
            </w:r>
            <w:r w:rsidRPr="00EA4C87">
              <w:rPr>
                <w:spacing w:val="1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доблестях,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1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подвигах,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1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славе...»,</w:t>
            </w:r>
            <w:r w:rsidRPr="00EA4C87">
              <w:rPr>
                <w:spacing w:val="19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«В</w:t>
            </w:r>
            <w:r w:rsidRPr="00EA4C87">
              <w:rPr>
                <w:spacing w:val="1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ресторане»,</w:t>
            </w:r>
            <w:proofErr w:type="gramEnd"/>
          </w:p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«Река</w:t>
            </w:r>
            <w:r w:rsidRPr="00EA4C87">
              <w:rPr>
                <w:spacing w:val="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раскинулась.</w:t>
            </w:r>
            <w:r w:rsidRPr="00EA4C87">
              <w:rPr>
                <w:spacing w:val="19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Течет,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грустит</w:t>
            </w:r>
            <w:r w:rsidRPr="00EA4C87">
              <w:rPr>
                <w:spacing w:val="20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лениво...»</w:t>
            </w:r>
            <w:r w:rsidRPr="00EA4C87">
              <w:rPr>
                <w:spacing w:val="11"/>
                <w:lang w:val="ru-RU"/>
              </w:rPr>
              <w:t xml:space="preserve"> </w:t>
            </w:r>
            <w:r w:rsidRPr="00EA4C87">
              <w:rPr>
                <w:lang w:val="ru-RU"/>
              </w:rPr>
              <w:t>(из</w:t>
            </w:r>
            <w:r w:rsidRPr="00EA4C87">
              <w:rPr>
                <w:spacing w:val="17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цикла</w:t>
            </w:r>
            <w:r w:rsidRPr="00EA4C87">
              <w:rPr>
                <w:spacing w:val="23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«На</w:t>
            </w:r>
            <w:r w:rsidRPr="00EA4C87">
              <w:rPr>
                <w:spacing w:val="17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поле</w:t>
            </w:r>
            <w:r w:rsidRPr="00EA4C87">
              <w:rPr>
                <w:spacing w:val="18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Куликовом»),</w:t>
            </w:r>
          </w:p>
          <w:p w:rsidR="00DF1118" w:rsidRPr="00EA4C87" w:rsidRDefault="00DF1118" w:rsidP="00FF3B54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«Россия», «Балаган», «О, я хочу безумно жить...». Лирика Блока - «трилогия вочеловечения». Ранние стихи: мистицизм, идеал мировой гармонии. Любовь как служение и возношение. «Страшный мир» в лирике Блока. Тема трагической любви. Образ Родины: ее прошлое и настоящее. Новаторство в воплощении и интерпретации образа России. Тема призвания поэта. Музыкальность, экспрессивность как художественная особенность поэтической речи Блока. Песни и романсы на стихи поэта.</w:t>
            </w:r>
          </w:p>
          <w:p w:rsidR="00DF1118" w:rsidRPr="00EA4C87" w:rsidRDefault="00DF1118" w:rsidP="00FF3B54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Теория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</w:t>
            </w:r>
            <w:r w:rsidRPr="00EA4C87">
              <w:rPr>
                <w:lang w:val="ru-RU"/>
              </w:rPr>
              <w:t>: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развитие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понятия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</w:t>
            </w:r>
            <w:r w:rsidRPr="00EA4C87">
              <w:rPr>
                <w:spacing w:val="-8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художественной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образности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(обра</w:t>
            </w:r>
            <w:proofErr w:type="gramStart"/>
            <w:r w:rsidRPr="00EA4C87">
              <w:rPr>
                <w:lang w:val="ru-RU"/>
              </w:rPr>
              <w:t>з-</w:t>
            </w:r>
            <w:proofErr w:type="gramEnd"/>
            <w:r w:rsidRPr="00EA4C87">
              <w:rPr>
                <w:lang w:val="ru-RU"/>
              </w:rPr>
              <w:t xml:space="preserve"> символ), развитие понятия о поэме.</w:t>
            </w:r>
          </w:p>
        </w:tc>
        <w:tc>
          <w:tcPr>
            <w:tcW w:w="1134" w:type="dxa"/>
          </w:tcPr>
          <w:p w:rsidR="00DF1118" w:rsidRPr="00EA4C87" w:rsidRDefault="00DF1118" w:rsidP="00DF111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F1118" w:rsidRPr="00EA4C87" w:rsidRDefault="00DF1118" w:rsidP="00035E48">
            <w:pPr>
              <w:jc w:val="center"/>
              <w:rPr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/>
          </w:tcPr>
          <w:p w:rsidR="00DF1118" w:rsidRPr="00EA4C87" w:rsidRDefault="00DF1118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DF1118" w:rsidRPr="00EA4C87" w:rsidRDefault="00DF1118" w:rsidP="00DF1118"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DF1118" w:rsidRPr="00EA4C87" w:rsidRDefault="00DF1118" w:rsidP="00DF111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F1118" w:rsidRPr="00EA4C87" w:rsidRDefault="00DF1118" w:rsidP="00035E48">
            <w:pPr>
              <w:jc w:val="center"/>
            </w:pPr>
          </w:p>
        </w:tc>
      </w:tr>
      <w:tr w:rsidR="000D2639" w:rsidRPr="00EA4C87" w:rsidTr="00FF3B54">
        <w:trPr>
          <w:trHeight w:val="306"/>
        </w:trPr>
        <w:tc>
          <w:tcPr>
            <w:tcW w:w="2698" w:type="dxa"/>
            <w:vMerge w:val="restart"/>
          </w:tcPr>
          <w:p w:rsid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</w:t>
            </w:r>
            <w:r w:rsidR="002812E1">
              <w:rPr>
                <w:b/>
                <w:lang w:val="ru-RU"/>
              </w:rPr>
              <w:t>3.8</w:t>
            </w:r>
          </w:p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Поэтическое новаторство Маяковского</w:t>
            </w:r>
          </w:p>
        </w:tc>
        <w:tc>
          <w:tcPr>
            <w:tcW w:w="10201" w:type="dxa"/>
          </w:tcPr>
          <w:p w:rsidR="0080406F" w:rsidRPr="00EA4C87" w:rsidRDefault="00DF1118" w:rsidP="007219E5">
            <w:pPr>
              <w:jc w:val="both"/>
              <w:rPr>
                <w:i/>
                <w:iCs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80406F" w:rsidRPr="00EA4C87" w:rsidRDefault="0080406F" w:rsidP="00C823D0">
            <w:pPr>
              <w:jc w:val="both"/>
              <w:rPr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Владимир Владимирович Маяковский (1893-1930) Трагедия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горлана-главаря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(факты биографии).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«Послушайте!», «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Лиличка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>!», «Скрипка и немножко нервно», «Левый марш», «Прозаседавшиеся», «Нате!», «А вы могли бы?», «Юбилейное», «Сергею Есенину» Лирика.</w:t>
            </w:r>
            <w:proofErr w:type="gramEnd"/>
            <w:r w:rsidRPr="00EA4C87">
              <w:rPr>
                <w:rStyle w:val="ad"/>
                <w:b w:val="0"/>
                <w:lang w:val="ru-RU"/>
              </w:rPr>
              <w:t xml:space="preserve"> Маяковский и футуризм. Ранняя лирика поэта. Сила личности и незащищенность лирического героя перед пошлостью, нелюбовью, рутинностью. Мотив одиночества, любви и смерти. Поэт и 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революцияОсобенности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 xml:space="preserve"> рифмовки. Поэтическое новаторство Маяковского (ритмика, рифма, строфика и графика стиха, неологизмы, гиперболичность). Своеобразие жанров и стилей лирики поэта. Стихи поэта в современной массовой культуре</w:t>
            </w:r>
          </w:p>
        </w:tc>
        <w:tc>
          <w:tcPr>
            <w:tcW w:w="1134" w:type="dxa"/>
          </w:tcPr>
          <w:p w:rsidR="0080406F" w:rsidRPr="00D8186B" w:rsidRDefault="00E32CE8" w:rsidP="00E32CE8">
            <w:pPr>
              <w:jc w:val="center"/>
              <w:rPr>
                <w:i/>
                <w:lang w:val="ru-RU"/>
              </w:rPr>
            </w:pPr>
            <w:r w:rsidRPr="00D8186B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3675C7" w:rsidRPr="00A04345" w:rsidRDefault="003675C7" w:rsidP="003675C7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DF1118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6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lastRenderedPageBreak/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2812E1">
              <w:rPr>
                <w:b/>
                <w:spacing w:val="-5"/>
                <w:lang w:val="ru-RU"/>
              </w:rPr>
              <w:t>3.9</w:t>
            </w:r>
          </w:p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Драматизм судьбы поэта (С. Есенин)</w:t>
            </w: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 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1692"/>
        </w:trPr>
        <w:tc>
          <w:tcPr>
            <w:tcW w:w="2698" w:type="dxa"/>
            <w:vMerge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80406F" w:rsidP="00D8186B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Сведения из биографии (с обобщением ранее изученного). Поэтизация русской природы, русской деревни. Развитие темы родины как выражение любви к России. Особая связь природы и человека. Посвящение матери. Любовная тема.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лирики: отражение потерь и обретений на дороге жизни. Художественное</w:t>
            </w:r>
            <w:r w:rsidRPr="00EA4C87">
              <w:rPr>
                <w:spacing w:val="58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своеобразие</w:t>
            </w:r>
            <w:r w:rsidRPr="00EA4C87">
              <w:rPr>
                <w:spacing w:val="59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творчества</w:t>
            </w:r>
            <w:r w:rsidRPr="00EA4C87">
              <w:rPr>
                <w:spacing w:val="60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Есенина:</w:t>
            </w:r>
            <w:r w:rsidRPr="00EA4C87">
              <w:rPr>
                <w:spacing w:val="60"/>
                <w:w w:val="15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глубокий</w:t>
            </w:r>
            <w:r w:rsidRPr="00EA4C87">
              <w:rPr>
                <w:spacing w:val="61"/>
                <w:w w:val="150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лиризм,</w:t>
            </w:r>
            <w:r w:rsidR="00D8186B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необычайная</w:t>
            </w:r>
            <w:r w:rsidRPr="00EA4C87">
              <w:rPr>
                <w:spacing w:val="41"/>
                <w:lang w:val="ru-RU"/>
              </w:rPr>
              <w:t xml:space="preserve">  </w:t>
            </w:r>
            <w:r w:rsidRPr="00EA4C87">
              <w:rPr>
                <w:lang w:val="ru-RU"/>
              </w:rPr>
              <w:t>образность,</w:t>
            </w:r>
            <w:r w:rsidRPr="00EA4C87">
              <w:rPr>
                <w:spacing w:val="41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зрительность</w:t>
            </w:r>
            <w:proofErr w:type="spellEnd"/>
            <w:r w:rsidRPr="00EA4C87">
              <w:rPr>
                <w:spacing w:val="41"/>
                <w:lang w:val="ru-RU"/>
              </w:rPr>
              <w:t xml:space="preserve">  </w:t>
            </w:r>
            <w:r w:rsidRPr="00EA4C87">
              <w:rPr>
                <w:lang w:val="ru-RU"/>
              </w:rPr>
              <w:t>впечатлений,</w:t>
            </w:r>
            <w:r w:rsidRPr="00EA4C87">
              <w:rPr>
                <w:spacing w:val="42"/>
                <w:lang w:val="ru-RU"/>
              </w:rPr>
              <w:t xml:space="preserve">  </w:t>
            </w:r>
            <w:proofErr w:type="spellStart"/>
            <w:r w:rsidRPr="00EA4C87">
              <w:rPr>
                <w:lang w:val="ru-RU"/>
              </w:rPr>
              <w:t>цветопись</w:t>
            </w:r>
            <w:proofErr w:type="spellEnd"/>
            <w:r w:rsidRPr="00EA4C87">
              <w:rPr>
                <w:lang w:val="ru-RU"/>
              </w:rPr>
              <w:t>,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принцип</w:t>
            </w:r>
            <w:r w:rsidR="00D8186B">
              <w:rPr>
                <w:spacing w:val="-2"/>
                <w:lang w:val="ru-RU"/>
              </w:rPr>
              <w:t xml:space="preserve"> </w:t>
            </w:r>
            <w:r w:rsidR="00D8186B" w:rsidRPr="00EA4C87">
              <w:rPr>
                <w:lang w:val="ru-RU"/>
              </w:rPr>
              <w:t xml:space="preserve"> пейзажной живописи, народно-песенная основа стихов. Самобытность поэзии Есенина (народно-песенная основа, музыкальность). Есенин на сцене, в кино и </w:t>
            </w:r>
            <w:r w:rsidR="00D8186B" w:rsidRPr="00EA4C87">
              <w:rPr>
                <w:spacing w:val="-2"/>
                <w:lang w:val="ru-RU"/>
              </w:rPr>
              <w:t>музыке.</w:t>
            </w:r>
          </w:p>
          <w:p w:rsidR="0080406F" w:rsidRPr="00EA4C87" w:rsidRDefault="00D8186B" w:rsidP="00D8186B">
            <w:pPr>
              <w:rPr>
                <w:lang w:val="ru-RU"/>
              </w:rPr>
            </w:pPr>
            <w:r w:rsidRPr="00EA4C87">
              <w:rPr>
                <w:lang w:val="ru-RU"/>
              </w:rPr>
              <w:t>Для чтения и изучения. Стихотворения: «Гой ты, Русь моя родная!»,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«Неуютная,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жидкая</w:t>
            </w:r>
            <w:r w:rsidRPr="00EA4C87">
              <w:rPr>
                <w:spacing w:val="40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лунность</w:t>
            </w:r>
            <w:proofErr w:type="spellEnd"/>
            <w:r w:rsidRPr="00EA4C87">
              <w:rPr>
                <w:lang w:val="ru-RU"/>
              </w:rPr>
              <w:t>…»,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«Не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жалею,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зову,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не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="006542BB">
              <w:rPr>
                <w:lang w:val="ru-RU"/>
              </w:rPr>
              <w:t xml:space="preserve">плачу…», </w:t>
            </w:r>
            <w:r w:rsidRPr="00EA4C87">
              <w:rPr>
                <w:lang w:val="ru-RU"/>
              </w:rPr>
              <w:t>«Шаганэ,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ты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моя,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Шаганэ…».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268"/>
        </w:trPr>
        <w:tc>
          <w:tcPr>
            <w:tcW w:w="2698" w:type="dxa"/>
            <w:vMerge/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F86F80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</w:rPr>
            </w:pPr>
          </w:p>
        </w:tc>
      </w:tr>
      <w:tr w:rsidR="00D4748E" w:rsidRPr="00EA4C87" w:rsidTr="00C823D0">
        <w:trPr>
          <w:trHeight w:val="310"/>
        </w:trPr>
        <w:tc>
          <w:tcPr>
            <w:tcW w:w="2698" w:type="dxa"/>
            <w:vMerge/>
          </w:tcPr>
          <w:p w:rsidR="0080406F" w:rsidRPr="00EA4C87" w:rsidRDefault="0080406F" w:rsidP="007219E5"/>
        </w:tc>
        <w:tc>
          <w:tcPr>
            <w:tcW w:w="10201" w:type="dxa"/>
          </w:tcPr>
          <w:p w:rsidR="00C823D0" w:rsidRPr="00EA4C87" w:rsidRDefault="00C823D0" w:rsidP="007219E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</w:p>
          <w:p w:rsidR="0080406F" w:rsidRPr="00EA4C87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88"/>
        </w:trPr>
        <w:tc>
          <w:tcPr>
            <w:tcW w:w="12899" w:type="dxa"/>
            <w:gridSpan w:val="2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4.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="00DF1118" w:rsidRPr="00EA4C87">
              <w:rPr>
                <w:b/>
                <w:lang w:val="ru-RU"/>
              </w:rPr>
              <w:t xml:space="preserve"> «Человек перед лицом эпохальных потрясений»: Русская литература 20-40-х годов ХХ века</w:t>
            </w:r>
          </w:p>
        </w:tc>
        <w:tc>
          <w:tcPr>
            <w:tcW w:w="1134" w:type="dxa"/>
          </w:tcPr>
          <w:p w:rsidR="0080406F" w:rsidRPr="006542BB" w:rsidRDefault="006542BB" w:rsidP="00DF111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pacing w:val="-5"/>
                <w:lang w:val="ru-RU"/>
              </w:rPr>
              <w:t>24</w:t>
            </w: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4.1 </w:t>
            </w:r>
            <w:r w:rsidRPr="00EA4C87">
              <w:rPr>
                <w:spacing w:val="-2"/>
                <w:lang w:val="ru-RU"/>
              </w:rPr>
              <w:t>Исповедальность лирики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М. И. </w:t>
            </w:r>
            <w:r w:rsidRPr="00EA4C87">
              <w:rPr>
                <w:spacing w:val="-2"/>
                <w:lang w:val="ru-RU"/>
              </w:rPr>
              <w:t>Цветаевой</w:t>
            </w:r>
          </w:p>
        </w:tc>
        <w:tc>
          <w:tcPr>
            <w:tcW w:w="10201" w:type="dxa"/>
          </w:tcPr>
          <w:p w:rsidR="0080406F" w:rsidRPr="00EA4C87" w:rsidRDefault="00F86F80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/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F3B54">
        <w:trPr>
          <w:trHeight w:val="623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биографии.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Идейно-тематические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особенности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поэзии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М.И.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Цветаевой, конфликт быта и бытия, времени и вечности.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="00F86F80"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5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DF1118" w:rsidP="00DF1118">
            <w:pPr>
              <w:jc w:val="both"/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«Моим стихам, написанным так рано...», «Кто создан из камня, кто создан из глины...», «Тоска по родине! Давно...», «Идешь на меня </w:t>
            </w:r>
            <w:proofErr w:type="gramStart"/>
            <w:r w:rsidRPr="00EA4C87">
              <w:rPr>
                <w:lang w:val="ru-RU"/>
              </w:rPr>
              <w:t>похожий</w:t>
            </w:r>
            <w:proofErr w:type="gramEnd"/>
            <w:r w:rsidRPr="00EA4C87">
              <w:rPr>
                <w:lang w:val="ru-RU"/>
              </w:rPr>
              <w:t xml:space="preserve">...», «Все рядком лежат...», «Стихи к Блоку» («Имя твое - птица в руке...»), «У тонкой проволоки над волной овсов...» (из цикла «Ахматовой»). 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поэзии Цветаевой. Необычность образа лирического героя. Основные темы творчества: тема поэта; тема тоски по родине, бесприютности; тема жизни и смерти; тема «влюбленности» в творчество поэтов-современников Живописность и музыкальность образов. Особенности поэтического синтаксиса. Жизнь и творчество М. Цветаевой в кино и музыке.</w:t>
            </w:r>
          </w:p>
        </w:tc>
        <w:tc>
          <w:tcPr>
            <w:tcW w:w="1134" w:type="dxa"/>
          </w:tcPr>
          <w:p w:rsidR="0080406F" w:rsidRPr="00EA4C87" w:rsidRDefault="00DF111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7127A0" w:rsidRPr="00EA4C87" w:rsidRDefault="007127A0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4"/>
                <w:lang w:val="ru-RU"/>
              </w:rPr>
              <w:t>4.2.</w:t>
            </w:r>
          </w:p>
          <w:p w:rsidR="007127A0" w:rsidRPr="00EA4C87" w:rsidRDefault="007127A0" w:rsidP="007219E5">
            <w:pPr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Андрей Платонов. «Усомнившийся</w:t>
            </w:r>
            <w:r w:rsidR="00F86F80" w:rsidRPr="00EA4C87">
              <w:rPr>
                <w:rStyle w:val="ad"/>
                <w:b w:val="0"/>
                <w:lang w:val="ru-RU"/>
              </w:rPr>
              <w:t xml:space="preserve"> Макар»</w:t>
            </w:r>
          </w:p>
        </w:tc>
        <w:tc>
          <w:tcPr>
            <w:tcW w:w="10201" w:type="dxa"/>
          </w:tcPr>
          <w:p w:rsidR="007127A0" w:rsidRPr="00EA4C87" w:rsidRDefault="00F86F80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7127A0" w:rsidRPr="00EA4C87" w:rsidRDefault="007127A0" w:rsidP="007219E5"/>
        </w:tc>
        <w:tc>
          <w:tcPr>
            <w:tcW w:w="1134" w:type="dxa"/>
          </w:tcPr>
          <w:p w:rsidR="007127A0" w:rsidRPr="00EA4C87" w:rsidRDefault="007127A0" w:rsidP="00035E48">
            <w:pPr>
              <w:jc w:val="center"/>
            </w:pPr>
          </w:p>
        </w:tc>
      </w:tr>
      <w:tr w:rsidR="00FF3B54" w:rsidRPr="00EA4C87" w:rsidTr="00C823D0">
        <w:trPr>
          <w:trHeight w:val="415"/>
        </w:trPr>
        <w:tc>
          <w:tcPr>
            <w:tcW w:w="2698" w:type="dxa"/>
            <w:vMerge/>
          </w:tcPr>
          <w:p w:rsidR="007127A0" w:rsidRPr="00EA4C87" w:rsidRDefault="007127A0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7127A0" w:rsidRPr="00EA4C87" w:rsidRDefault="007127A0" w:rsidP="003B3CEE">
            <w:pPr>
              <w:jc w:val="both"/>
              <w:rPr>
                <w:b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Андрей Платонов (Андрей Платонович Климентов) (1899-1951) Сведения из биографии.</w:t>
            </w:r>
            <w:r w:rsidRPr="00EA4C87">
              <w:rPr>
                <w:rStyle w:val="ad"/>
                <w:b w:val="0"/>
                <w:lang w:val="ru-RU"/>
              </w:rPr>
              <w:br/>
              <w:t>Повесть «Усомнившийся Макар». И. Сталин о произведении А. Платонова. Повесть ка</w:t>
            </w:r>
            <w:r w:rsidR="00DF1118" w:rsidRPr="00EA4C87">
              <w:rPr>
                <w:rStyle w:val="ad"/>
                <w:b w:val="0"/>
                <w:lang w:val="ru-RU"/>
              </w:rPr>
              <w:t xml:space="preserve">к акт </w:t>
            </w:r>
            <w:r w:rsidRPr="00EA4C87">
              <w:rPr>
                <w:rStyle w:val="ad"/>
                <w:b w:val="0"/>
                <w:lang w:val="ru-RU"/>
              </w:rPr>
              <w:t>гражданского мужества писателя. Смысл названия про</w:t>
            </w:r>
            <w:r w:rsidR="00DF1118" w:rsidRPr="00EA4C87">
              <w:rPr>
                <w:rStyle w:val="ad"/>
                <w:b w:val="0"/>
                <w:lang w:val="ru-RU"/>
              </w:rPr>
              <w:t xml:space="preserve">изведения. Мотив странствия как </w:t>
            </w:r>
            <w:r w:rsidRPr="00EA4C87">
              <w:rPr>
                <w:rStyle w:val="ad"/>
                <w:b w:val="0"/>
                <w:lang w:val="ru-RU"/>
              </w:rPr>
              <w:t>способ раскрытия идеи повести. Образ главного героя. Сомнения и причины его</w:t>
            </w:r>
            <w:r w:rsidRPr="00EA4C87">
              <w:rPr>
                <w:rStyle w:val="ad"/>
                <w:b w:val="0"/>
                <w:lang w:val="ru-RU"/>
              </w:rPr>
              <w:br/>
              <w:t>сомнений. Макар - «природный», «сокровенный» человек. Жанровое своеобразие</w:t>
            </w:r>
            <w:r w:rsidRPr="00EA4C87">
              <w:rPr>
                <w:rStyle w:val="ad"/>
                <w:b w:val="0"/>
                <w:lang w:val="ru-RU"/>
              </w:rPr>
              <w:br/>
              <w:t xml:space="preserve">повести.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Необычность языка и стиля писателя (произвол в сочетании слов,</w:t>
            </w:r>
            <w:r w:rsidRPr="00EA4C87">
              <w:rPr>
                <w:rStyle w:val="ad"/>
                <w:b w:val="0"/>
                <w:lang w:val="ru-RU"/>
              </w:rPr>
              <w:br/>
            </w:r>
            <w:r w:rsidRPr="00EA4C87">
              <w:rPr>
                <w:rStyle w:val="ad"/>
                <w:b w:val="0"/>
                <w:lang w:val="ru-RU"/>
              </w:rPr>
              <w:lastRenderedPageBreak/>
              <w:t>«неправильности», избыточность языка, речь героев в соответствии со стандартами</w:t>
            </w:r>
            <w:proofErr w:type="gramEnd"/>
          </w:p>
        </w:tc>
        <w:tc>
          <w:tcPr>
            <w:tcW w:w="1134" w:type="dxa"/>
          </w:tcPr>
          <w:p w:rsidR="007127A0" w:rsidRPr="00EA4C87" w:rsidRDefault="007127A0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lastRenderedPageBreak/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7127A0" w:rsidRPr="00EA4C87" w:rsidRDefault="007127A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362"/>
        </w:trPr>
        <w:tc>
          <w:tcPr>
            <w:tcW w:w="2698" w:type="dxa"/>
            <w:vMerge/>
          </w:tcPr>
          <w:p w:rsidR="00F86F80" w:rsidRPr="00EA4C87" w:rsidRDefault="00F86F80" w:rsidP="007219E5"/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787"/>
        </w:trPr>
        <w:tc>
          <w:tcPr>
            <w:tcW w:w="2698" w:type="dxa"/>
            <w:vMerge/>
          </w:tcPr>
          <w:p w:rsidR="007127A0" w:rsidRPr="00EA4C87" w:rsidRDefault="007127A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7127A0" w:rsidRPr="00EA4C87" w:rsidRDefault="007127A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</w:t>
            </w:r>
          </w:p>
        </w:tc>
        <w:tc>
          <w:tcPr>
            <w:tcW w:w="1134" w:type="dxa"/>
          </w:tcPr>
          <w:p w:rsidR="007127A0" w:rsidRPr="00EA4C87" w:rsidRDefault="00E32CE8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7127A0" w:rsidRPr="00EA4C87" w:rsidRDefault="007127A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94"/>
        </w:trPr>
        <w:tc>
          <w:tcPr>
            <w:tcW w:w="2698" w:type="dxa"/>
            <w:vMerge w:val="restart"/>
          </w:tcPr>
          <w:p w:rsidR="006542BB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</w:t>
            </w: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4.3 </w:t>
            </w:r>
          </w:p>
          <w:p w:rsidR="00F86F80" w:rsidRPr="00EA4C87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Вечные</w:t>
            </w:r>
            <w:r w:rsidRPr="00EA4C87">
              <w:rPr>
                <w:rFonts w:ascii="Times New Roman" w:hAnsi="Times New Roman" w:cs="Times New Roman"/>
                <w:b w:val="0"/>
                <w:spacing w:val="-14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темы</w:t>
            </w:r>
            <w:r w:rsidRPr="00EA4C87">
              <w:rPr>
                <w:rFonts w:ascii="Times New Roman" w:hAnsi="Times New Roman" w:cs="Times New Roman"/>
                <w:b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</w:t>
            </w:r>
            <w:r w:rsidRPr="00EA4C87">
              <w:rPr>
                <w:rFonts w:ascii="Times New Roman" w:hAnsi="Times New Roman" w:cs="Times New Roman"/>
                <w:b w:val="0"/>
                <w:spacing w:val="-13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поэзии А. А. Ахматовой</w:t>
            </w:r>
          </w:p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  <w:b w:val="0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787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</w:rPr>
            </w:pPr>
            <w:r w:rsidRPr="00EA4C87">
              <w:rPr>
                <w:lang w:val="ru-RU"/>
              </w:rPr>
              <w:t xml:space="preserve">Основные темы лирики Ахматовой: любовь как всепоглощающее чувство, как мука; тема творчества; гражданская тема; пушкинская тема. 2/0 0К01, </w:t>
            </w:r>
            <w:proofErr w:type="gramStart"/>
            <w:r w:rsidRPr="00EA4C87">
              <w:rPr>
                <w:lang w:val="ru-RU"/>
              </w:rPr>
              <w:t>ОК</w:t>
            </w:r>
            <w:proofErr w:type="gramEnd"/>
            <w:r w:rsidRPr="00EA4C87">
              <w:rPr>
                <w:lang w:val="ru-RU"/>
              </w:rPr>
              <w:t xml:space="preserve"> 02, ОК 03, А. Ахматовой (1899- 1966) А.А. Ахматова. Сведения из жизни писателя.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 Поэма «Реквием». Исторический масштаб и трагизм поэмы. Трагизм жизни и судьбы лирической героини и поэтессы. </w:t>
            </w:r>
            <w:proofErr w:type="spellStart"/>
            <w:r w:rsidRPr="00EA4C87">
              <w:t>Своеобразие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лирики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Ахматовой</w:t>
            </w:r>
            <w:proofErr w:type="spellEnd"/>
            <w:r w:rsidRPr="00EA4C87">
              <w:t>.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310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7219E5">
            <w:pPr>
              <w:rPr>
                <w:rStyle w:val="ad"/>
                <w:b w:val="0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 w:val="restart"/>
          </w:tcPr>
          <w:p w:rsidR="006542BB" w:rsidRDefault="00F86F80" w:rsidP="00F86F80">
            <w:pPr>
              <w:pStyle w:val="70"/>
              <w:shd w:val="clear" w:color="auto" w:fill="auto"/>
              <w:spacing w:line="26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54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4.4</w:t>
            </w:r>
          </w:p>
          <w:p w:rsidR="00F86F80" w:rsidRPr="00EA4C87" w:rsidRDefault="00F86F80" w:rsidP="006542BB">
            <w:pPr>
              <w:pStyle w:val="70"/>
              <w:shd w:val="clear" w:color="auto" w:fill="auto"/>
              <w:spacing w:line="269" w:lineRule="exact"/>
              <w:ind w:left="60" w:right="146"/>
              <w:jc w:val="both"/>
              <w:rPr>
                <w:rStyle w:val="ad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4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10201" w:type="dxa"/>
          </w:tcPr>
          <w:p w:rsidR="00F86F80" w:rsidRPr="006542BB" w:rsidRDefault="00F86F8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6542BB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6542BB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6542BB" w:rsidRDefault="00F86F80" w:rsidP="007219E5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86F80" w:rsidRPr="006542BB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6542BB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6542BB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bCs/>
                <w:lang w:val="ru-RU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</w:rPr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86F80" w:rsidRPr="00EA4C87" w:rsidRDefault="00F86F80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74"/>
        </w:trPr>
        <w:tc>
          <w:tcPr>
            <w:tcW w:w="2698" w:type="dxa"/>
            <w:vMerge/>
          </w:tcPr>
          <w:p w:rsidR="00F86F80" w:rsidRPr="00EA4C87" w:rsidRDefault="00F86F80" w:rsidP="007219E5">
            <w:pPr>
              <w:pStyle w:val="70"/>
              <w:shd w:val="clear" w:color="auto" w:fill="auto"/>
              <w:spacing w:line="269" w:lineRule="exact"/>
              <w:ind w:left="60"/>
              <w:jc w:val="center"/>
              <w:rPr>
                <w:rStyle w:val="a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1" w:type="dxa"/>
          </w:tcPr>
          <w:p w:rsidR="00F86F80" w:rsidRPr="00EA4C87" w:rsidRDefault="00F86F80" w:rsidP="00F86F80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bCs/>
                <w:lang w:val="ru-RU"/>
              </w:rPr>
              <w:t>Участие в</w:t>
            </w:r>
            <w:r w:rsidRPr="00EA4C87">
              <w:rPr>
                <w:b/>
                <w:bCs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134" w:type="dxa"/>
          </w:tcPr>
          <w:p w:rsidR="00F86F80" w:rsidRPr="00EA4C87" w:rsidRDefault="00F86F80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86F80" w:rsidRPr="00EA4C87" w:rsidRDefault="00F86F80" w:rsidP="00035E48">
            <w:pPr>
              <w:jc w:val="center"/>
              <w:rPr>
                <w:i/>
                <w:lang w:val="ru-RU"/>
              </w:rPr>
            </w:pPr>
          </w:p>
        </w:tc>
      </w:tr>
      <w:tr w:rsidR="00D4748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4748E" w:rsidRPr="00EA4C87" w:rsidRDefault="00D4748E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4.5</w:t>
            </w:r>
          </w:p>
          <w:p w:rsidR="00D4748E" w:rsidRPr="00EA4C87" w:rsidRDefault="00D4748E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М.А. Булгаков. </w:t>
            </w:r>
            <w:proofErr w:type="gramStart"/>
            <w:r w:rsidRPr="00EA4C87">
              <w:rPr>
                <w:lang w:val="ru-RU"/>
              </w:rPr>
              <w:t>Фантастическое</w:t>
            </w:r>
            <w:proofErr w:type="gramEnd"/>
            <w:r w:rsidRPr="00EA4C87">
              <w:rPr>
                <w:lang w:val="ru-RU"/>
              </w:rPr>
              <w:t xml:space="preserve"> и реалистическое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романе</w:t>
            </w:r>
          </w:p>
          <w:p w:rsidR="00D4748E" w:rsidRPr="00EA4C87" w:rsidRDefault="00D4748E" w:rsidP="007219E5">
            <w:r w:rsidRPr="00EA4C87">
              <w:t>«Мастер</w:t>
            </w:r>
            <w:r w:rsidRPr="00EA4C87">
              <w:rPr>
                <w:spacing w:val="-2"/>
              </w:rPr>
              <w:t xml:space="preserve"> </w:t>
            </w:r>
            <w:r w:rsidRPr="00EA4C87">
              <w:t>и</w:t>
            </w:r>
            <w:r w:rsidRPr="00EA4C87">
              <w:rPr>
                <w:spacing w:val="-1"/>
              </w:rPr>
              <w:t xml:space="preserve"> </w:t>
            </w:r>
            <w:r w:rsidRPr="00EA4C87">
              <w:rPr>
                <w:spacing w:val="-2"/>
              </w:rPr>
              <w:t>Маргарита».</w:t>
            </w:r>
          </w:p>
        </w:tc>
        <w:tc>
          <w:tcPr>
            <w:tcW w:w="10201" w:type="dxa"/>
          </w:tcPr>
          <w:p w:rsidR="00D4748E" w:rsidRPr="00EA4C87" w:rsidRDefault="00D4748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4748E" w:rsidRPr="00EA4C87" w:rsidRDefault="00D4748E" w:rsidP="00035E48">
            <w:pPr>
              <w:jc w:val="center"/>
            </w:pPr>
          </w:p>
        </w:tc>
      </w:tr>
      <w:tr w:rsidR="00D4748E" w:rsidRPr="00EA4C87" w:rsidTr="00D8186B">
        <w:trPr>
          <w:trHeight w:val="1460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Обзор жизни и творчества. Роман «Мастер и Маргарита». Своеобразие жанра. Многоплановость романа. Система образов. </w:t>
            </w:r>
            <w:proofErr w:type="spellStart"/>
            <w:r w:rsidRPr="00EA4C87">
              <w:rPr>
                <w:lang w:val="ru-RU"/>
              </w:rPr>
              <w:t>Ершалаимские</w:t>
            </w:r>
            <w:proofErr w:type="spellEnd"/>
            <w:r w:rsidRPr="00EA4C87">
              <w:rPr>
                <w:lang w:val="ru-RU"/>
              </w:rPr>
              <w:t xml:space="preserve"> главы. Москва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1930-х годов. Тайны психологии человека: страх </w:t>
            </w:r>
            <w:proofErr w:type="gramStart"/>
            <w:r w:rsidRPr="00EA4C87">
              <w:rPr>
                <w:lang w:val="ru-RU"/>
              </w:rPr>
              <w:t>сильных</w:t>
            </w:r>
            <w:proofErr w:type="gramEnd"/>
            <w:r w:rsidRPr="00EA4C87">
              <w:rPr>
                <w:lang w:val="ru-RU"/>
              </w:rPr>
              <w:t xml:space="preserve"> мира перед правдой жизни. </w:t>
            </w:r>
            <w:proofErr w:type="spellStart"/>
            <w:r w:rsidRPr="00EA4C87">
              <w:rPr>
                <w:lang w:val="ru-RU"/>
              </w:rPr>
              <w:t>Воланд</w:t>
            </w:r>
            <w:proofErr w:type="spellEnd"/>
            <w:r w:rsidRPr="00EA4C87">
              <w:rPr>
                <w:lang w:val="ru-RU"/>
              </w:rPr>
              <w:t xml:space="preserve"> и его окружение. </w:t>
            </w:r>
            <w:proofErr w:type="gramStart"/>
            <w:r w:rsidRPr="00EA4C87">
              <w:rPr>
                <w:lang w:val="ru-RU"/>
              </w:rPr>
              <w:t>Фантастическое</w:t>
            </w:r>
            <w:proofErr w:type="gramEnd"/>
            <w:r w:rsidRPr="00EA4C87">
              <w:rPr>
                <w:lang w:val="ru-RU"/>
              </w:rPr>
              <w:t xml:space="preserve"> и реалистическое в романе. Любовь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судьба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Мастера.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Традиции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русской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литературы</w:t>
            </w:r>
            <w:r w:rsidRPr="00EA4C87">
              <w:rPr>
                <w:spacing w:val="40"/>
                <w:lang w:val="ru-RU"/>
              </w:rPr>
              <w:t xml:space="preserve">  </w:t>
            </w:r>
            <w:r w:rsidRPr="00EA4C87">
              <w:rPr>
                <w:lang w:val="ru-RU"/>
              </w:rPr>
              <w:t>(творчество Н.В.</w:t>
            </w:r>
            <w:r w:rsidR="00F106FD" w:rsidRPr="00EA4C87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>Гоголя)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творчестве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Булгакова.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Своеобразие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писательской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манеры.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4748E" w:rsidRPr="00EA4C87" w:rsidRDefault="00D4748E" w:rsidP="00035E48">
            <w:pPr>
              <w:jc w:val="center"/>
              <w:rPr>
                <w:i/>
              </w:rPr>
            </w:pPr>
          </w:p>
        </w:tc>
      </w:tr>
      <w:tr w:rsidR="00D4748E" w:rsidRPr="00EA4C87" w:rsidTr="00FF3B54">
        <w:trPr>
          <w:trHeight w:val="282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</w:pPr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D4748E" w:rsidRPr="00EA4C87" w:rsidRDefault="00D4748E" w:rsidP="007219E5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D4748E" w:rsidRPr="00EA4C87" w:rsidRDefault="00D4748E" w:rsidP="007219E5">
            <w:pPr>
              <w:rPr>
                <w:i/>
              </w:rPr>
            </w:pPr>
          </w:p>
        </w:tc>
      </w:tr>
      <w:tr w:rsidR="00D4748E" w:rsidRPr="00EA4C87" w:rsidTr="00FF3B54">
        <w:trPr>
          <w:trHeight w:val="424"/>
        </w:trPr>
        <w:tc>
          <w:tcPr>
            <w:tcW w:w="2698" w:type="dxa"/>
            <w:vMerge/>
          </w:tcPr>
          <w:p w:rsidR="00D4748E" w:rsidRPr="00EA4C87" w:rsidRDefault="00D4748E" w:rsidP="007219E5"/>
        </w:tc>
        <w:tc>
          <w:tcPr>
            <w:tcW w:w="10201" w:type="dxa"/>
          </w:tcPr>
          <w:p w:rsidR="00D4748E" w:rsidRPr="00EA4C87" w:rsidRDefault="00D4748E" w:rsidP="00D4748E">
            <w:pPr>
              <w:jc w:val="both"/>
              <w:rPr>
                <w:b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Жанр и композиция романа «Мастер и Маргарита». Уровни повествования. Реальность и фантастика. </w:t>
            </w:r>
            <w:r w:rsidRPr="00EA4C87">
              <w:rPr>
                <w:rStyle w:val="ad"/>
                <w:b w:val="0"/>
              </w:rPr>
              <w:t>Сатира в романе. Финал романа</w:t>
            </w:r>
          </w:p>
        </w:tc>
        <w:tc>
          <w:tcPr>
            <w:tcW w:w="1134" w:type="dxa"/>
          </w:tcPr>
          <w:p w:rsidR="00D4748E" w:rsidRPr="00EA4C87" w:rsidRDefault="00B65196" w:rsidP="007219E5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4748E" w:rsidRPr="00EA4C87" w:rsidRDefault="00D4748E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4.6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lastRenderedPageBreak/>
              <w:t>М.А.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Шолохов.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Рассказы</w:t>
            </w:r>
          </w:p>
        </w:tc>
        <w:tc>
          <w:tcPr>
            <w:tcW w:w="10201" w:type="dxa"/>
          </w:tcPr>
          <w:p w:rsidR="0080406F" w:rsidRPr="00EA4C87" w:rsidRDefault="00D4748E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</w:pPr>
          </w:p>
        </w:tc>
      </w:tr>
      <w:tr w:rsidR="00D4748E" w:rsidRPr="00EA4C87" w:rsidTr="00F106FD">
        <w:trPr>
          <w:trHeight w:val="895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Сведения из биографии (с обобщением ранее изученного). Лауреат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Н</w:t>
            </w:r>
            <w:r w:rsidR="00D4748E" w:rsidRPr="00EA4C87">
              <w:rPr>
                <w:lang w:val="ru-RU"/>
              </w:rPr>
              <w:t xml:space="preserve">обелевской премии по литературе </w:t>
            </w:r>
            <w:r w:rsidRPr="00EA4C87">
              <w:rPr>
                <w:lang w:val="ru-RU"/>
              </w:rPr>
              <w:t xml:space="preserve">Мир и человек в рассказах М. Шолохова. Глубина реалистических обобщений. Трагический пафос «Донских рассказов». Поэтика раннего творчества М. Шолохова.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F3B54" w:rsidRPr="00EA4C87" w:rsidTr="00FF3B54">
        <w:trPr>
          <w:trHeight w:val="354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D8186B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занятие:</w:t>
            </w:r>
          </w:p>
        </w:tc>
        <w:tc>
          <w:tcPr>
            <w:tcW w:w="1134" w:type="dxa"/>
          </w:tcPr>
          <w:p w:rsidR="0080406F" w:rsidRPr="00D8186B" w:rsidRDefault="00D8186B" w:rsidP="007219E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80406F" w:rsidRPr="00035E48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/>
        </w:tc>
        <w:tc>
          <w:tcPr>
            <w:tcW w:w="10201" w:type="dxa"/>
          </w:tcPr>
          <w:p w:rsidR="0080406F" w:rsidRPr="00EA4C87" w:rsidRDefault="00D8186B" w:rsidP="007219E5">
            <w:pPr>
              <w:rPr>
                <w:lang w:val="ru-RU"/>
              </w:rPr>
            </w:pPr>
            <w:r>
              <w:rPr>
                <w:lang w:val="ru-RU"/>
              </w:rPr>
              <w:t>Чтение и анализ рассказов из цикла «Донские рассказы».</w:t>
            </w:r>
          </w:p>
        </w:tc>
        <w:tc>
          <w:tcPr>
            <w:tcW w:w="1134" w:type="dxa"/>
          </w:tcPr>
          <w:p w:rsidR="0080406F" w:rsidRPr="00D8186B" w:rsidRDefault="0080406F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80406F" w:rsidRPr="00D8186B" w:rsidRDefault="0080406F" w:rsidP="00035E48">
            <w:pPr>
              <w:jc w:val="center"/>
              <w:rPr>
                <w:lang w:val="ru-RU"/>
              </w:rPr>
            </w:pPr>
          </w:p>
        </w:tc>
      </w:tr>
      <w:tr w:rsidR="00FF3B54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D8186B" w:rsidRDefault="006542BB" w:rsidP="007219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4.7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 xml:space="preserve"> </w:t>
            </w:r>
            <w:r w:rsidR="00F106FD" w:rsidRPr="00EA4C87">
              <w:rPr>
                <w:lang w:val="ru-RU"/>
              </w:rPr>
              <w:t xml:space="preserve">«Дойти до самой сути»: Б. Пастернак. </w:t>
            </w:r>
          </w:p>
        </w:tc>
        <w:tc>
          <w:tcPr>
            <w:tcW w:w="10201" w:type="dxa"/>
          </w:tcPr>
          <w:p w:rsidR="0080406F" w:rsidRPr="00EA4C87" w:rsidRDefault="0080406F" w:rsidP="00F106FD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  <w:r w:rsidR="007127A0" w:rsidRPr="00EA4C87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80406F" w:rsidRPr="00EA4C87" w:rsidRDefault="0080406F" w:rsidP="00035E48">
            <w:pPr>
              <w:jc w:val="center"/>
              <w:rPr>
                <w:i/>
                <w:lang w:val="ru-RU"/>
              </w:rPr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b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 xml:space="preserve">Борис Леонидович Пастернак Сведения из биографии. Лауреат Нобелевской премии </w:t>
            </w:r>
            <w:proofErr w:type="spellStart"/>
            <w:r w:rsidRPr="00EA4C87">
              <w:rPr>
                <w:lang w:val="ru-RU"/>
              </w:rPr>
              <w:t>политературе</w:t>
            </w:r>
            <w:proofErr w:type="spellEnd"/>
            <w:r w:rsidRPr="00EA4C87">
              <w:rPr>
                <w:lang w:val="ru-RU"/>
              </w:rPr>
              <w:t xml:space="preserve"> «Февраль. Достать чернил и плакать!..», «Во всем мне хочется дойти до самой сути...», «Гамлет», «Зимняя ночь», «Любить иных - тяжелый крест...», «Никого не будет в доме...», «Снег идет», «Быть знаменитым некрасиво...», «Во всем мне хочется дойти до самой сути...», 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поэтики. Песни современных бардов на стихи поэта.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  <w:rPr>
                <w:i/>
                <w:lang w:val="ru-RU"/>
              </w:rPr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r w:rsidRPr="00EA4C87">
              <w:rPr>
                <w:rStyle w:val="ad"/>
                <w:lang w:val="ru-RU"/>
              </w:rPr>
              <w:t>Практические занятия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  <w:rPr>
                <w:i/>
              </w:rPr>
            </w:pPr>
          </w:p>
        </w:tc>
      </w:tr>
      <w:tr w:rsidR="00FF3B54" w:rsidRPr="00EA4C87" w:rsidTr="00F106FD">
        <w:trPr>
          <w:trHeight w:val="1407"/>
        </w:trPr>
        <w:tc>
          <w:tcPr>
            <w:tcW w:w="2698" w:type="dxa"/>
            <w:vMerge/>
            <w:tcBorders>
              <w:top w:val="nil"/>
            </w:tcBorders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7127A0" w:rsidRPr="00EA4C87" w:rsidRDefault="007127A0" w:rsidP="00F106FD">
            <w:pPr>
              <w:jc w:val="both"/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Анализ стихов Б. Пастернака, посвященных ведущим темам в</w:t>
            </w:r>
            <w:r w:rsidRPr="00EA4C87">
              <w:rPr>
                <w:rStyle w:val="ad"/>
                <w:b w:val="0"/>
                <w:lang w:val="ru-RU"/>
              </w:rPr>
              <w:br/>
              <w:t>лирике поэта: творчество, любовь, человек, время, природа и др. работа над</w:t>
            </w:r>
            <w:r w:rsidRPr="00EA4C87">
              <w:rPr>
                <w:rStyle w:val="ad"/>
                <w:b w:val="0"/>
                <w:lang w:val="ru-RU"/>
              </w:rPr>
              <w:br/>
              <w:t>характеристикой лирического героя, особенностями поэтики (философская глубина,</w:t>
            </w:r>
            <w:r w:rsidRPr="00EA4C87">
              <w:rPr>
                <w:rStyle w:val="ad"/>
                <w:b w:val="0"/>
                <w:lang w:val="ru-RU"/>
              </w:rPr>
              <w:br/>
              <w:t xml:space="preserve">образы-символы, бытовые детали). </w:t>
            </w:r>
            <w:proofErr w:type="gramStart"/>
            <w:r w:rsidRPr="00EA4C87">
              <w:rPr>
                <w:rStyle w:val="ad"/>
                <w:b w:val="0"/>
                <w:lang w:val="ru-RU"/>
              </w:rPr>
              <w:t>Анализ стихов А. Твардовского (тема войны, тема</w:t>
            </w:r>
            <w:proofErr w:type="gramEnd"/>
          </w:p>
          <w:p w:rsidR="0080406F" w:rsidRPr="00EA4C87" w:rsidRDefault="007127A0" w:rsidP="00F106FD">
            <w:pPr>
              <w:jc w:val="both"/>
              <w:rPr>
                <w:b/>
                <w:bCs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>родного дома). Выявление основных мотивов</w:t>
            </w:r>
            <w:r w:rsidR="00F106FD" w:rsidRPr="00EA4C87">
              <w:rPr>
                <w:rStyle w:val="ad"/>
                <w:b w:val="0"/>
                <w:lang w:val="ru-RU"/>
              </w:rPr>
              <w:t>.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80406F" w:rsidRPr="00EA4C87" w:rsidRDefault="0080406F" w:rsidP="00035E48">
            <w:pPr>
              <w:jc w:val="center"/>
            </w:pPr>
          </w:p>
        </w:tc>
      </w:tr>
      <w:tr w:rsidR="00F106FD" w:rsidRPr="00EA4C87" w:rsidTr="00FF3B54">
        <w:trPr>
          <w:trHeight w:val="309"/>
        </w:trPr>
        <w:tc>
          <w:tcPr>
            <w:tcW w:w="2698" w:type="dxa"/>
            <w:vMerge w:val="restart"/>
          </w:tcPr>
          <w:p w:rsidR="00F106FD" w:rsidRPr="00EA4C87" w:rsidRDefault="00F106FD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="006542BB">
              <w:rPr>
                <w:b/>
                <w:spacing w:val="-5"/>
                <w:lang w:val="ru-RU"/>
              </w:rPr>
              <w:t>4.8</w:t>
            </w:r>
          </w:p>
          <w:p w:rsidR="00F106FD" w:rsidRPr="00EA4C87" w:rsidRDefault="00F106FD" w:rsidP="007219E5">
            <w:pPr>
              <w:rPr>
                <w:lang w:val="ru-RU"/>
              </w:rPr>
            </w:pP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лирики А. Т. Твардовского (1910-1970)</w:t>
            </w: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</w:pPr>
          </w:p>
        </w:tc>
      </w:tr>
      <w:tr w:rsidR="00F106FD" w:rsidRPr="00EA4C87" w:rsidTr="00FF3B54">
        <w:trPr>
          <w:trHeight w:val="354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035E48">
            <w:pPr>
              <w:jc w:val="center"/>
            </w:pPr>
          </w:p>
        </w:tc>
      </w:tr>
      <w:tr w:rsidR="00F106FD" w:rsidRPr="00EA4C87" w:rsidTr="00FF3B54">
        <w:trPr>
          <w:trHeight w:val="2175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lang w:val="ru-RU"/>
              </w:rPr>
            </w:pPr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Александр </w:t>
            </w:r>
            <w:proofErr w:type="spellStart"/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Трифонович</w:t>
            </w:r>
            <w:proofErr w:type="spellEnd"/>
            <w:r w:rsidRPr="00EA4C87">
              <w:rPr>
                <w:rStyle w:val="0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Твардовский</w:t>
            </w:r>
            <w:r w:rsidRPr="00EA4C87">
              <w:rPr>
                <w:lang w:val="ru-RU"/>
              </w:rPr>
              <w:t xml:space="preserve"> (1910-1970) Сведения из биографии (с обобщением ранее изученного). «Дробиться рваный цоколь монумента...», «Памяти матери», «Я</w:t>
            </w:r>
            <w:r w:rsidR="00C823D0">
              <w:rPr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убит </w:t>
            </w:r>
            <w:proofErr w:type="gramStart"/>
            <w:r w:rsidRPr="00EA4C87">
              <w:rPr>
                <w:lang w:val="ru-RU"/>
              </w:rPr>
              <w:t>подо</w:t>
            </w:r>
            <w:proofErr w:type="gramEnd"/>
            <w:r w:rsidRPr="00EA4C87">
              <w:rPr>
                <w:lang w:val="ru-RU"/>
              </w:rPr>
              <w:t xml:space="preserve"> Ржевом...», «Я знаю: никакой моей вины...», «В тот день, когда окончилась война...», «Вся суть в одном единственном завете...», «Признание», «О сущем»</w:t>
            </w:r>
          </w:p>
          <w:p w:rsidR="00F106FD" w:rsidRPr="00EA4C87" w:rsidRDefault="00F106FD" w:rsidP="00942E72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«Стихи неслыханной искренности и откровенности». </w:t>
            </w:r>
            <w:proofErr w:type="spellStart"/>
            <w:r w:rsidRPr="00EA4C87">
              <w:rPr>
                <w:lang w:val="ru-RU"/>
              </w:rPr>
              <w:t>Исповедальность</w:t>
            </w:r>
            <w:proofErr w:type="spellEnd"/>
            <w:r w:rsidRPr="00EA4C87">
              <w:rPr>
                <w:lang w:val="ru-RU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106FD" w:rsidRPr="00EA4C87" w:rsidRDefault="00F106FD" w:rsidP="007219E5">
            <w:pPr>
              <w:rPr>
                <w:i/>
                <w:lang w:val="ru-RU"/>
              </w:rPr>
            </w:pPr>
          </w:p>
        </w:tc>
      </w:tr>
      <w:tr w:rsidR="00F106FD" w:rsidRPr="00EA4C87" w:rsidTr="00F106FD">
        <w:trPr>
          <w:trHeight w:val="346"/>
        </w:trPr>
        <w:tc>
          <w:tcPr>
            <w:tcW w:w="2698" w:type="dxa"/>
            <w:vMerge/>
          </w:tcPr>
          <w:p w:rsidR="00F106FD" w:rsidRPr="00EA4C87" w:rsidRDefault="00F106FD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spacing w:val="-10"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rPr>
                <w:i/>
              </w:rPr>
            </w:pPr>
          </w:p>
        </w:tc>
      </w:tr>
      <w:tr w:rsidR="00F106FD" w:rsidRPr="00EA4C87" w:rsidTr="00F106FD">
        <w:trPr>
          <w:trHeight w:val="548"/>
        </w:trPr>
        <w:tc>
          <w:tcPr>
            <w:tcW w:w="2698" w:type="dxa"/>
            <w:vMerge/>
          </w:tcPr>
          <w:p w:rsidR="00F106FD" w:rsidRPr="00EA4C87" w:rsidRDefault="00F106FD" w:rsidP="007219E5"/>
        </w:tc>
        <w:tc>
          <w:tcPr>
            <w:tcW w:w="10201" w:type="dxa"/>
          </w:tcPr>
          <w:p w:rsidR="00F106FD" w:rsidRPr="00EA4C87" w:rsidRDefault="00F106FD" w:rsidP="00942E72">
            <w:pPr>
              <w:rPr>
                <w:rStyle w:val="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4C87">
              <w:rPr>
                <w:lang w:val="ru-RU"/>
              </w:rPr>
              <w:t>Анализ стихов А.Т. Твардовского, посвященных ведущим темам в лирике поэта: тема войны, тема родного дома. Выявление основных мотивов средствами других видов искусства</w:t>
            </w:r>
          </w:p>
        </w:tc>
        <w:tc>
          <w:tcPr>
            <w:tcW w:w="1134" w:type="dxa"/>
          </w:tcPr>
          <w:p w:rsidR="00F106FD" w:rsidRPr="00EA4C87" w:rsidRDefault="00F106FD" w:rsidP="007219E5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 xml:space="preserve"> </w:t>
            </w: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106FD" w:rsidRPr="00EA4C87" w:rsidRDefault="00F106FD" w:rsidP="007219E5">
            <w:pPr>
              <w:rPr>
                <w:i/>
                <w:lang w:val="ru-RU"/>
              </w:rPr>
            </w:pPr>
          </w:p>
        </w:tc>
      </w:tr>
      <w:tr w:rsidR="005D1D77" w:rsidRPr="00EA4C87" w:rsidTr="00F106FD">
        <w:trPr>
          <w:trHeight w:val="548"/>
        </w:trPr>
        <w:tc>
          <w:tcPr>
            <w:tcW w:w="2698" w:type="dxa"/>
          </w:tcPr>
          <w:p w:rsidR="005D1D77" w:rsidRPr="00EA4C87" w:rsidRDefault="005D1D77" w:rsidP="007219E5"/>
        </w:tc>
        <w:tc>
          <w:tcPr>
            <w:tcW w:w="10201" w:type="dxa"/>
          </w:tcPr>
          <w:p w:rsidR="005D1D77" w:rsidRPr="00F36BAE" w:rsidRDefault="005D1D77" w:rsidP="005D1D77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5D1D77" w:rsidRPr="00F36BAE" w:rsidRDefault="005D1D77" w:rsidP="005D1D77">
            <w:pPr>
              <w:rPr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5D1D77" w:rsidRPr="00F36BAE" w:rsidRDefault="00F36BAE" w:rsidP="007219E5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5D1D77" w:rsidRPr="00EA4C87" w:rsidRDefault="002812E1" w:rsidP="002812E1">
            <w:pPr>
              <w:jc w:val="center"/>
              <w:rPr>
                <w:i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F3B54" w:rsidRPr="00EA4C87" w:rsidTr="00FF3B54">
        <w:trPr>
          <w:trHeight w:val="350"/>
        </w:trPr>
        <w:tc>
          <w:tcPr>
            <w:tcW w:w="12899" w:type="dxa"/>
            <w:gridSpan w:val="2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5.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="007127A0" w:rsidRPr="00EA4C87">
              <w:rPr>
                <w:b/>
                <w:spacing w:val="-2"/>
                <w:lang w:val="ru-RU"/>
              </w:rPr>
              <w:t xml:space="preserve">«Человек и человечность». </w:t>
            </w:r>
            <w:r w:rsidRPr="00EA4C87">
              <w:rPr>
                <w:b/>
                <w:lang w:val="ru-RU"/>
              </w:rPr>
              <w:t>Особенности</w:t>
            </w:r>
            <w:r w:rsidRPr="00EA4C87">
              <w:rPr>
                <w:b/>
                <w:spacing w:val="-4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развития</w:t>
            </w:r>
            <w:r w:rsidRPr="00EA4C87">
              <w:rPr>
                <w:b/>
                <w:spacing w:val="-2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литературы</w:t>
            </w:r>
            <w:r w:rsidRPr="00EA4C87">
              <w:rPr>
                <w:b/>
                <w:spacing w:val="-5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1950-1980-х</w:t>
            </w:r>
            <w:r w:rsidRPr="00EA4C87">
              <w:rPr>
                <w:b/>
                <w:spacing w:val="-2"/>
                <w:lang w:val="ru-RU"/>
              </w:rPr>
              <w:t xml:space="preserve"> годов</w:t>
            </w:r>
          </w:p>
        </w:tc>
        <w:tc>
          <w:tcPr>
            <w:tcW w:w="1134" w:type="dxa"/>
          </w:tcPr>
          <w:p w:rsidR="0080406F" w:rsidRPr="006542BB" w:rsidRDefault="005D1D77" w:rsidP="007219E5">
            <w:pPr>
              <w:jc w:val="center"/>
              <w:rPr>
                <w:b/>
                <w:i/>
                <w:lang w:val="ru-RU"/>
              </w:rPr>
            </w:pPr>
            <w:r w:rsidRPr="006542BB">
              <w:rPr>
                <w:b/>
                <w:i/>
                <w:spacing w:val="-5"/>
              </w:rPr>
              <w:t>1</w:t>
            </w:r>
            <w:r w:rsidR="002812E1">
              <w:rPr>
                <w:b/>
                <w:i/>
                <w:spacing w:val="-5"/>
                <w:lang w:val="ru-RU"/>
              </w:rPr>
              <w:t>6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rPr>
                <w:lang w:val="ru-RU"/>
              </w:rPr>
            </w:pPr>
          </w:p>
        </w:tc>
      </w:tr>
      <w:tr w:rsidR="00FF3B54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80406F" w:rsidRPr="00EA4C87" w:rsidRDefault="0080406F" w:rsidP="007219E5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5.1</w:t>
            </w:r>
          </w:p>
          <w:p w:rsidR="0080406F" w:rsidRPr="00EA4C87" w:rsidRDefault="0080406F" w:rsidP="007219E5">
            <w:pPr>
              <w:rPr>
                <w:lang w:val="ru-RU"/>
              </w:rPr>
            </w:pPr>
            <w:r w:rsidRPr="00EA4C87">
              <w:rPr>
                <w:lang w:val="ru-RU"/>
              </w:rPr>
              <w:t>Тема Великой Отечественной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войны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в </w:t>
            </w:r>
            <w:r w:rsidRPr="00EA4C87">
              <w:rPr>
                <w:spacing w:val="-2"/>
                <w:lang w:val="ru-RU"/>
              </w:rPr>
              <w:t>литературе</w:t>
            </w:r>
          </w:p>
        </w:tc>
        <w:tc>
          <w:tcPr>
            <w:tcW w:w="10201" w:type="dxa"/>
          </w:tcPr>
          <w:p w:rsidR="0080406F" w:rsidRPr="00EA4C87" w:rsidRDefault="00B65196" w:rsidP="007219E5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0406F" w:rsidRPr="00EA4C87" w:rsidRDefault="0080406F" w:rsidP="007219E5">
            <w:pPr>
              <w:jc w:val="center"/>
            </w:pPr>
          </w:p>
        </w:tc>
        <w:tc>
          <w:tcPr>
            <w:tcW w:w="1134" w:type="dxa"/>
          </w:tcPr>
          <w:p w:rsidR="0080406F" w:rsidRPr="00EA4C87" w:rsidRDefault="0080406F" w:rsidP="007219E5"/>
        </w:tc>
      </w:tr>
      <w:tr w:rsidR="00035E48" w:rsidRPr="00EA4C87" w:rsidTr="00B65196">
        <w:trPr>
          <w:trHeight w:val="1131"/>
        </w:trPr>
        <w:tc>
          <w:tcPr>
            <w:tcW w:w="2698" w:type="dxa"/>
            <w:vMerge/>
          </w:tcPr>
          <w:p w:rsidR="00035E48" w:rsidRPr="00EA4C87" w:rsidRDefault="00035E48" w:rsidP="007219E5"/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 xml:space="preserve">Война и человек. Правда военная и </w:t>
            </w:r>
            <w:proofErr w:type="gramStart"/>
            <w:r w:rsidRPr="00EA4C87">
              <w:rPr>
                <w:lang w:val="ru-RU"/>
              </w:rPr>
              <w:t>правда</w:t>
            </w:r>
            <w:proofErr w:type="gramEnd"/>
            <w:r w:rsidRPr="00EA4C87">
              <w:rPr>
                <w:lang w:val="ru-RU"/>
              </w:rPr>
              <w:t xml:space="preserve"> человеческая. Роль произведений о 2 1,2 16 Великой Отечественной войне в воспитании патриотических чувств молодого поколения. Традиции Л.Н. Толстого в освещении темы войны. (</w:t>
            </w:r>
            <w:proofErr w:type="spellStart"/>
            <w:r w:rsidRPr="00EA4C87">
              <w:rPr>
                <w:lang w:val="ru-RU"/>
              </w:rPr>
              <w:t>Б.Васильев</w:t>
            </w:r>
            <w:proofErr w:type="spellEnd"/>
            <w:r w:rsidRPr="00EA4C87">
              <w:rPr>
                <w:lang w:val="ru-RU"/>
              </w:rPr>
              <w:t xml:space="preserve"> "А зори здесь тихие…" и другие авторы) Теория литературы: мемуарная литератур. </w:t>
            </w:r>
          </w:p>
          <w:p w:rsidR="00035E48" w:rsidRPr="00EA4C87" w:rsidRDefault="00035E48" w:rsidP="00D9549A">
            <w:pPr>
              <w:pStyle w:val="TableParagraph"/>
              <w:spacing w:before="32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A4C87">
              <w:rPr>
                <w:sz w:val="24"/>
                <w:szCs w:val="24"/>
                <w:lang w:val="ru-RU"/>
              </w:rPr>
              <w:t>Фадеев</w:t>
            </w:r>
            <w:r w:rsidRPr="00EA4C8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Александр</w:t>
            </w:r>
            <w:r w:rsidRPr="00EA4C8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Александрович</w:t>
            </w:r>
            <w:r w:rsidRPr="00EA4C8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4C87">
              <w:rPr>
                <w:sz w:val="24"/>
                <w:szCs w:val="24"/>
                <w:lang w:val="ru-RU"/>
              </w:rPr>
              <w:t>(1901-</w:t>
            </w:r>
            <w:r w:rsidRPr="00EA4C87">
              <w:rPr>
                <w:spacing w:val="-2"/>
                <w:sz w:val="24"/>
                <w:szCs w:val="24"/>
                <w:lang w:val="ru-RU"/>
              </w:rPr>
              <w:t>1956)</w:t>
            </w:r>
          </w:p>
          <w:p w:rsidR="00035E48" w:rsidRPr="00EA4C87" w:rsidRDefault="00035E48" w:rsidP="00D9549A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«Молодая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гвардия»</w:t>
            </w:r>
            <w:r w:rsidRPr="00EA4C87">
              <w:rPr>
                <w:spacing w:val="-12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Герои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рассказа.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Дилемма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нравственного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выбора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между долгом и жизнью.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FF3B54">
        <w:trPr>
          <w:trHeight w:val="354"/>
        </w:trPr>
        <w:tc>
          <w:tcPr>
            <w:tcW w:w="2698" w:type="dxa"/>
            <w:vMerge/>
          </w:tcPr>
          <w:p w:rsidR="00035E48" w:rsidRPr="00EA4C87" w:rsidRDefault="00035E4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</w:p>
        </w:tc>
      </w:tr>
      <w:tr w:rsidR="00035E48" w:rsidRPr="00EA4C87" w:rsidTr="00355514">
        <w:trPr>
          <w:trHeight w:val="1147"/>
        </w:trPr>
        <w:tc>
          <w:tcPr>
            <w:tcW w:w="2698" w:type="dxa"/>
            <w:vMerge/>
          </w:tcPr>
          <w:p w:rsidR="00035E48" w:rsidRPr="00EA4C87" w:rsidRDefault="00035E48" w:rsidP="007219E5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B65196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Анализ произведений разных писателей, посвященных проблеме выбора на войне: самосохранение или сохранение человеческого достоинства. Сравнительная</w:t>
            </w:r>
            <w:r w:rsidRPr="00EA4C87">
              <w:rPr>
                <w:spacing w:val="70"/>
                <w:lang w:val="ru-RU"/>
              </w:rPr>
              <w:t xml:space="preserve"> </w:t>
            </w:r>
            <w:r w:rsidRPr="00EA4C87">
              <w:rPr>
                <w:lang w:val="ru-RU"/>
              </w:rPr>
              <w:t>характеристика</w:t>
            </w:r>
            <w:r w:rsidRPr="00EA4C87">
              <w:rPr>
                <w:spacing w:val="69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двух</w:t>
            </w:r>
            <w:r w:rsidRPr="00EA4C87">
              <w:rPr>
                <w:spacing w:val="74"/>
                <w:lang w:val="ru-RU"/>
              </w:rPr>
              <w:t xml:space="preserve"> </w:t>
            </w:r>
            <w:r w:rsidRPr="00EA4C87">
              <w:rPr>
                <w:lang w:val="ru-RU"/>
              </w:rPr>
              <w:t>героев,</w:t>
            </w:r>
            <w:r w:rsidRPr="00EA4C87">
              <w:rPr>
                <w:spacing w:val="71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двух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выборов.</w:t>
            </w:r>
            <w:r w:rsidRPr="00EA4C87">
              <w:rPr>
                <w:spacing w:val="69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Дискуссия</w:t>
            </w:r>
            <w:r w:rsidRPr="00EA4C87">
              <w:rPr>
                <w:spacing w:val="75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«Что</w:t>
            </w:r>
            <w:r w:rsidRPr="00EA4C87">
              <w:rPr>
                <w:lang w:val="ru-RU"/>
              </w:rPr>
              <w:t xml:space="preserve"> важнее воинский долг или человеческая жизнь?» Чтение</w:t>
            </w:r>
            <w:r w:rsidRPr="00EA4C87">
              <w:rPr>
                <w:spacing w:val="34"/>
                <w:lang w:val="ru-RU"/>
              </w:rPr>
              <w:t xml:space="preserve"> </w:t>
            </w:r>
            <w:r w:rsidRPr="00EA4C87">
              <w:rPr>
                <w:lang w:val="ru-RU"/>
              </w:rPr>
              <w:t>и анализ выбранных</w:t>
            </w:r>
            <w:r w:rsidRPr="00EA4C87">
              <w:rPr>
                <w:spacing w:val="4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стихотворений и эпизодов из выбранных пьес/</w:t>
            </w:r>
          </w:p>
        </w:tc>
        <w:tc>
          <w:tcPr>
            <w:tcW w:w="1134" w:type="dxa"/>
          </w:tcPr>
          <w:p w:rsidR="00035E48" w:rsidRPr="00EA4C87" w:rsidRDefault="00035E48" w:rsidP="007219E5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6542BB">
        <w:trPr>
          <w:trHeight w:val="224"/>
        </w:trPr>
        <w:tc>
          <w:tcPr>
            <w:tcW w:w="2698" w:type="dxa"/>
            <w:vMerge w:val="restart"/>
          </w:tcPr>
          <w:p w:rsidR="00035E48" w:rsidRDefault="00035E48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5.2</w:t>
            </w:r>
            <w:r w:rsidRPr="00EA4C87">
              <w:rPr>
                <w:b/>
                <w:lang w:val="ru-RU"/>
              </w:rPr>
              <w:t xml:space="preserve"> </w:t>
            </w:r>
          </w:p>
          <w:p w:rsidR="00035E48" w:rsidRPr="00EA4C87" w:rsidRDefault="00035E48" w:rsidP="00C823D0">
            <w:pPr>
              <w:rPr>
                <w:lang w:val="ru-RU"/>
              </w:rPr>
            </w:pPr>
            <w:r w:rsidRPr="00EA4C87">
              <w:rPr>
                <w:lang w:val="ru-RU"/>
              </w:rPr>
              <w:t>Деятели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="00C823D0">
              <w:rPr>
                <w:lang w:val="ru-RU"/>
              </w:rPr>
              <w:t>литературы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 искусства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защите</w:t>
            </w:r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10201" w:type="dxa"/>
          </w:tcPr>
          <w:p w:rsidR="00035E48" w:rsidRPr="006542BB" w:rsidRDefault="00035E48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</w:p>
        </w:tc>
      </w:tr>
      <w:tr w:rsidR="00035E48" w:rsidRPr="00EA4C87" w:rsidTr="00355514">
        <w:trPr>
          <w:trHeight w:val="1147"/>
        </w:trPr>
        <w:tc>
          <w:tcPr>
            <w:tcW w:w="2698" w:type="dxa"/>
            <w:vMerge/>
          </w:tcPr>
          <w:p w:rsidR="00035E48" w:rsidRPr="006542BB" w:rsidRDefault="00035E48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035E48" w:rsidRPr="00C823D0" w:rsidRDefault="00C823D0" w:rsidP="00C41F33">
            <w:pPr>
              <w:jc w:val="both"/>
              <w:rPr>
                <w:lang w:val="ru-RU"/>
              </w:rPr>
            </w:pPr>
            <w:r w:rsidRPr="00C823D0">
              <w:rPr>
                <w:lang w:val="ru-RU"/>
              </w:rPr>
              <w:t>О роли публицистики в годы Великой Отечественной войны</w:t>
            </w:r>
            <w:r>
              <w:rPr>
                <w:lang w:val="ru-RU"/>
              </w:rPr>
              <w:t>.</w:t>
            </w:r>
            <w:r>
              <w:rPr>
                <w:rStyle w:val="10"/>
              </w:rPr>
              <w:t xml:space="preserve"> </w:t>
            </w:r>
            <w:r w:rsidRPr="00C823D0">
              <w:rPr>
                <w:lang w:val="ru-RU"/>
              </w:rPr>
              <w:t>М.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Шолохов, А.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Толстой, Н.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Тихонов, К.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Симонов, Б.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Горбатов, Л.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Леонов, М.</w:t>
            </w:r>
            <w:r>
              <w:rPr>
                <w:lang w:val="ru-RU"/>
              </w:rPr>
              <w:t xml:space="preserve"> </w:t>
            </w:r>
            <w:r w:rsidRPr="00C823D0">
              <w:rPr>
                <w:lang w:val="ru-RU"/>
              </w:rPr>
              <w:t>Шагинян</w:t>
            </w:r>
            <w:r w:rsidRPr="00F21C2E">
              <w:rPr>
                <w:lang w:val="ru-RU"/>
              </w:rPr>
              <w:t xml:space="preserve">. </w:t>
            </w:r>
            <w:r w:rsidRPr="00C823D0">
              <w:rPr>
                <w:lang w:val="ru-RU"/>
              </w:rPr>
              <w:t xml:space="preserve"> </w:t>
            </w:r>
            <w:r w:rsidRPr="00C823D0">
              <w:t>Плакатное искусство в годы ВОВ</w:t>
            </w:r>
            <w:r w:rsidR="00C41F33">
              <w:rPr>
                <w:lang w:val="ru-RU"/>
              </w:rPr>
              <w:t>. Песни войны</w:t>
            </w:r>
            <w:proofErr w:type="gramStart"/>
            <w:r w:rsidR="00C41F33">
              <w:rPr>
                <w:lang w:val="ru-RU"/>
              </w:rPr>
              <w:t>.</w:t>
            </w:r>
            <w:r w:rsidR="00035E48" w:rsidRPr="00C823D0">
              <w:rPr>
                <w:lang w:val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  <w:p w:rsidR="00035E48" w:rsidRPr="00EA4C87" w:rsidRDefault="00035E48" w:rsidP="00F36BAE">
            <w:pPr>
              <w:jc w:val="center"/>
              <w:rPr>
                <w:i/>
                <w:lang w:val="ru-RU"/>
              </w:rPr>
            </w:pPr>
          </w:p>
          <w:p w:rsidR="00035E48" w:rsidRPr="00C823D0" w:rsidRDefault="00035E48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035E48" w:rsidRPr="00C823D0" w:rsidRDefault="00035E48" w:rsidP="00035E48">
            <w:pPr>
              <w:jc w:val="center"/>
              <w:rPr>
                <w:lang w:val="ru-RU"/>
              </w:rPr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035E48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035E48" w:rsidRDefault="00035E48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5.3</w:t>
            </w:r>
          </w:p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Тоталитарная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в литературе второй половины </w:t>
            </w:r>
            <w:r w:rsidRPr="00EA4C87">
              <w:t>XX</w:t>
            </w:r>
            <w:r w:rsidRPr="00EA4C87">
              <w:rPr>
                <w:lang w:val="ru-RU"/>
              </w:rPr>
              <w:t xml:space="preserve"> века</w:t>
            </w:r>
          </w:p>
        </w:tc>
        <w:tc>
          <w:tcPr>
            <w:tcW w:w="10201" w:type="dxa"/>
          </w:tcPr>
          <w:p w:rsidR="00035E48" w:rsidRPr="00EA4C87" w:rsidRDefault="00035E48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035E48" w:rsidRPr="00EA4C87" w:rsidRDefault="00035E48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35E48" w:rsidRPr="00C823D0" w:rsidRDefault="00035E48" w:rsidP="00035E48">
            <w:pPr>
              <w:jc w:val="center"/>
              <w:rPr>
                <w:lang w:val="ru-RU"/>
              </w:rPr>
            </w:pPr>
          </w:p>
        </w:tc>
      </w:tr>
      <w:tr w:rsidR="00035E48" w:rsidRPr="00EA4C87" w:rsidTr="00FF3B54">
        <w:trPr>
          <w:trHeight w:val="369"/>
        </w:trPr>
        <w:tc>
          <w:tcPr>
            <w:tcW w:w="2698" w:type="dxa"/>
            <w:vMerge/>
          </w:tcPr>
          <w:p w:rsidR="00035E48" w:rsidRPr="00C823D0" w:rsidRDefault="00035E48" w:rsidP="00F36BAE">
            <w:pPr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Александр Исаевич Солженицын (1918-2008) Сведения из биографии (с обобщением ранее изученного). Лауреат Нобелевской премии по литературе.</w:t>
            </w:r>
          </w:p>
          <w:p w:rsidR="00035E48" w:rsidRPr="00EA4C87" w:rsidRDefault="00035E48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Сюжетно-композиционные особенности повести «Один день Ивана Денисовича». Повесть «Один день Ивана Денисовича» Общественный резонанс, вызванный произведением. История создания повести. Лагерный мир в произведении. Устойчивость и приспособленность</w:t>
            </w:r>
            <w:r w:rsidRPr="00EA4C87">
              <w:rPr>
                <w:spacing w:val="63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Ивана</w:t>
            </w:r>
            <w:r w:rsidRPr="00EA4C87">
              <w:rPr>
                <w:spacing w:val="6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Денисовича</w:t>
            </w:r>
            <w:r w:rsidRPr="00EA4C87">
              <w:rPr>
                <w:spacing w:val="64"/>
                <w:lang w:val="ru-RU"/>
              </w:rPr>
              <w:t xml:space="preserve"> </w:t>
            </w:r>
            <w:r w:rsidRPr="00EA4C87">
              <w:rPr>
                <w:lang w:val="ru-RU"/>
              </w:rPr>
              <w:t>к</w:t>
            </w:r>
            <w:r w:rsidRPr="00EA4C87">
              <w:rPr>
                <w:spacing w:val="68"/>
                <w:lang w:val="ru-RU"/>
              </w:rPr>
              <w:t xml:space="preserve"> </w:t>
            </w:r>
            <w:r w:rsidRPr="00EA4C87">
              <w:rPr>
                <w:lang w:val="ru-RU"/>
              </w:rPr>
              <w:t>жутким</w:t>
            </w:r>
            <w:r w:rsidRPr="00EA4C87">
              <w:rPr>
                <w:spacing w:val="66"/>
                <w:lang w:val="ru-RU"/>
              </w:rPr>
              <w:t xml:space="preserve"> </w:t>
            </w:r>
            <w:r w:rsidRPr="00EA4C87">
              <w:rPr>
                <w:lang w:val="ru-RU"/>
              </w:rPr>
              <w:t>условиям</w:t>
            </w:r>
            <w:r w:rsidRPr="00EA4C87">
              <w:rPr>
                <w:spacing w:val="65"/>
                <w:lang w:val="ru-RU"/>
              </w:rPr>
              <w:t xml:space="preserve"> </w:t>
            </w:r>
            <w:r w:rsidRPr="00EA4C87">
              <w:rPr>
                <w:lang w:val="ru-RU"/>
              </w:rPr>
              <w:t>лагерной</w:t>
            </w:r>
            <w:r w:rsidRPr="00EA4C87">
              <w:rPr>
                <w:spacing w:val="66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жизни.</w:t>
            </w:r>
          </w:p>
        </w:tc>
        <w:tc>
          <w:tcPr>
            <w:tcW w:w="1134" w:type="dxa"/>
          </w:tcPr>
          <w:p w:rsidR="00035E48" w:rsidRPr="00F36BAE" w:rsidRDefault="00035E48" w:rsidP="00F36BAE">
            <w:pPr>
              <w:jc w:val="center"/>
              <w:rPr>
                <w:i/>
                <w:lang w:val="ru-RU"/>
              </w:rPr>
            </w:pPr>
            <w:r w:rsidRPr="00F36BAE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Default="00035E48" w:rsidP="00035E48">
            <w:pPr>
              <w:jc w:val="center"/>
            </w:pPr>
            <w:proofErr w:type="gramStart"/>
            <w:r w:rsidRPr="005A5ED5">
              <w:rPr>
                <w:i/>
                <w:lang w:val="ru-RU"/>
              </w:rPr>
              <w:t>ОК</w:t>
            </w:r>
            <w:proofErr w:type="gramEnd"/>
            <w:r w:rsidRPr="005A5ED5">
              <w:rPr>
                <w:i/>
                <w:spacing w:val="-5"/>
                <w:lang w:val="ru-RU"/>
              </w:rPr>
              <w:t xml:space="preserve"> </w:t>
            </w:r>
            <w:r w:rsidRPr="005A5ED5">
              <w:rPr>
                <w:i/>
                <w:lang w:val="ru-RU"/>
              </w:rPr>
              <w:t>05</w:t>
            </w:r>
          </w:p>
        </w:tc>
      </w:tr>
      <w:tr w:rsidR="00F36BAE" w:rsidRPr="00EA4C87" w:rsidTr="00B65196">
        <w:trPr>
          <w:trHeight w:val="70"/>
        </w:trPr>
        <w:tc>
          <w:tcPr>
            <w:tcW w:w="2698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</w:rPr>
            </w:pPr>
          </w:p>
        </w:tc>
      </w:tr>
      <w:tr w:rsidR="00F36BAE" w:rsidRPr="00EA4C87" w:rsidTr="00B65196">
        <w:trPr>
          <w:trHeight w:val="615"/>
        </w:trPr>
        <w:tc>
          <w:tcPr>
            <w:tcW w:w="2698" w:type="dxa"/>
            <w:vMerge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lang w:val="ru-RU"/>
              </w:rPr>
              <w:t>Изучение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приемов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создания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 «Один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день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Ивана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Денисовича»: детали портрета, ночные пейзажи, связанные с героем, речь и поступки и др. </w:t>
            </w:r>
            <w:proofErr w:type="spellStart"/>
            <w:r w:rsidRPr="00EA4C87">
              <w:t>Экранизация</w:t>
            </w:r>
            <w:proofErr w:type="spellEnd"/>
            <w:r w:rsidRPr="00EA4C87">
              <w:t xml:space="preserve"> </w:t>
            </w:r>
            <w:proofErr w:type="spellStart"/>
            <w:r w:rsidRPr="00EA4C87">
              <w:t>повести</w:t>
            </w:r>
            <w:proofErr w:type="spellEnd"/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8186B" w:rsidRDefault="006542BB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5.4</w:t>
            </w:r>
            <w:r w:rsidR="00F36BAE" w:rsidRPr="00EA4C87">
              <w:rPr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lastRenderedPageBreak/>
              <w:t>Социальная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и </w:t>
            </w:r>
            <w:r w:rsidRPr="00EA4C87">
              <w:rPr>
                <w:spacing w:val="-2"/>
                <w:lang w:val="ru-RU"/>
              </w:rPr>
              <w:t>нравственная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проблематика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прозе 1950-1980 гг.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lastRenderedPageBreak/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B65196">
        <w:trPr>
          <w:trHeight w:val="145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Валентин Григорьевич Распутин (1937-2015). Повесть «Прощание с </w:t>
            </w:r>
            <w:proofErr w:type="gramStart"/>
            <w:r w:rsidRPr="00EA4C87">
              <w:rPr>
                <w:lang w:val="ru-RU"/>
              </w:rPr>
              <w:t>Матерой</w:t>
            </w:r>
            <w:proofErr w:type="gramEnd"/>
            <w:r w:rsidRPr="00EA4C87">
              <w:rPr>
                <w:lang w:val="ru-RU"/>
              </w:rPr>
              <w:t>». 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молодым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поколением.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Символика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Позиция</w:t>
            </w:r>
            <w:r w:rsidRPr="00EA4C87">
              <w:rPr>
                <w:spacing w:val="3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автора.</w:t>
            </w:r>
            <w:r w:rsidRPr="00EA4C87">
              <w:rPr>
                <w:spacing w:val="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Фильм</w:t>
            </w:r>
            <w:r w:rsidRPr="00EA4C87">
              <w:rPr>
                <w:lang w:val="ru-RU"/>
              </w:rPr>
              <w:t xml:space="preserve"> «Прощание»</w:t>
            </w:r>
            <w:r w:rsidRPr="00EA4C87">
              <w:rPr>
                <w:spacing w:val="-11"/>
                <w:lang w:val="ru-RU"/>
              </w:rPr>
              <w:t xml:space="preserve"> </w:t>
            </w:r>
            <w:r w:rsidRPr="00EA4C87">
              <w:rPr>
                <w:lang w:val="ru-RU"/>
              </w:rPr>
              <w:t>(1981)</w:t>
            </w:r>
            <w:r w:rsidRPr="00EA4C87">
              <w:rPr>
                <w:spacing w:val="-2"/>
                <w:lang w:val="ru-RU"/>
              </w:rPr>
              <w:t xml:space="preserve"> </w:t>
            </w:r>
            <w:r w:rsidRPr="00EA4C87">
              <w:rPr>
                <w:lang w:val="ru-RU"/>
              </w:rPr>
              <w:t>-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драма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lang w:val="ru-RU"/>
              </w:rPr>
              <w:t>Э.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Климова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Л.</w:t>
            </w:r>
            <w:r w:rsidRPr="00EA4C87">
              <w:rPr>
                <w:spacing w:val="-3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Шепетко</w:t>
            </w:r>
            <w:proofErr w:type="spellEnd"/>
            <w:r w:rsidRPr="00EA4C87">
              <w:rPr>
                <w:spacing w:val="-3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</w:t>
            </w:r>
            <w:r w:rsidRPr="00EA4C87">
              <w:rPr>
                <w:spacing w:val="-1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мотивам</w:t>
            </w:r>
            <w:r w:rsidRPr="00EA4C87">
              <w:rPr>
                <w:spacing w:val="-4"/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распутинской</w:t>
            </w:r>
            <w:proofErr w:type="spellEnd"/>
            <w:r w:rsidRPr="00EA4C87">
              <w:rPr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повести.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354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val="1109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Чтение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анализ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фрагментов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повести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Распутина.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Выявление</w:t>
            </w:r>
            <w:r w:rsidRPr="00EA4C87">
              <w:rPr>
                <w:spacing w:val="8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основных нравственных</w:t>
            </w:r>
            <w:r w:rsidRPr="00EA4C87">
              <w:rPr>
                <w:spacing w:val="26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lang w:val="ru-RU"/>
              </w:rPr>
              <w:t>(верность</w:t>
            </w:r>
            <w:r w:rsidRPr="00EA4C87">
              <w:rPr>
                <w:spacing w:val="31"/>
                <w:lang w:val="ru-RU"/>
              </w:rPr>
              <w:t xml:space="preserve"> </w:t>
            </w:r>
            <w:r w:rsidRPr="00EA4C87">
              <w:rPr>
                <w:lang w:val="ru-RU"/>
              </w:rPr>
              <w:t>заветам</w:t>
            </w:r>
            <w:r w:rsidRPr="00EA4C87">
              <w:rPr>
                <w:spacing w:val="28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предков,</w:t>
            </w:r>
            <w:r w:rsidRPr="00EA4C87">
              <w:rPr>
                <w:spacing w:val="29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преданность</w:t>
            </w:r>
            <w:r w:rsidRPr="00EA4C87">
              <w:rPr>
                <w:spacing w:val="31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родной</w:t>
            </w:r>
            <w:r w:rsidRPr="00EA4C87">
              <w:rPr>
                <w:spacing w:val="28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земле,</w:t>
            </w:r>
            <w:r w:rsidRPr="00EA4C87">
              <w:rPr>
                <w:lang w:val="ru-RU"/>
              </w:rPr>
              <w:t xml:space="preserve"> проблема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отцов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детей,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проблема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экологии</w:t>
            </w:r>
            <w:r w:rsidRPr="00EA4C87">
              <w:rPr>
                <w:spacing w:val="51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lang w:val="ru-RU"/>
              </w:rPr>
              <w:t>др.).</w:t>
            </w:r>
            <w:r w:rsidRPr="00EA4C87">
              <w:rPr>
                <w:spacing w:val="52"/>
                <w:lang w:val="ru-RU"/>
              </w:rPr>
              <w:t xml:space="preserve"> </w:t>
            </w:r>
            <w:proofErr w:type="gramStart"/>
            <w:r w:rsidRPr="00EA4C87">
              <w:rPr>
                <w:lang w:val="ru-RU"/>
              </w:rPr>
              <w:t>Характеристика</w:t>
            </w:r>
            <w:r w:rsidRPr="00EA4C87">
              <w:rPr>
                <w:spacing w:val="52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образов</w:t>
            </w:r>
            <w:r w:rsidRPr="00EA4C87">
              <w:rPr>
                <w:lang w:val="ru-RU"/>
              </w:rPr>
              <w:t xml:space="preserve"> «старинных старух», представителей молодого поколения). </w:t>
            </w:r>
            <w:proofErr w:type="gramEnd"/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0B7F84">
        <w:trPr>
          <w:trHeight w:val="305"/>
        </w:trPr>
        <w:tc>
          <w:tcPr>
            <w:tcW w:w="2698" w:type="dxa"/>
            <w:vMerge w:val="restart"/>
          </w:tcPr>
          <w:p w:rsidR="00D8186B" w:rsidRDefault="006542BB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5.5</w:t>
            </w:r>
            <w:r w:rsidR="00F36BAE" w:rsidRPr="00EA4C87">
              <w:rPr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Война и человек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FF3B54">
        <w:trPr>
          <w:trHeight w:val="474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adjustRightInd w:val="0"/>
              <w:jc w:val="both"/>
              <w:rPr>
                <w:rFonts w:eastAsiaTheme="minorHAnsi"/>
                <w:lang w:val="ru-RU" w:eastAsia="en-US"/>
              </w:rPr>
            </w:pPr>
            <w:r w:rsidRPr="00EA4C87">
              <w:rPr>
                <w:rFonts w:eastAsiaTheme="minorHAnsi"/>
                <w:lang w:val="ru-RU" w:eastAsia="en-US"/>
              </w:rPr>
              <w:t xml:space="preserve">Война и человек. Правда военная и </w:t>
            </w:r>
            <w:proofErr w:type="gramStart"/>
            <w:r w:rsidRPr="00EA4C87">
              <w:rPr>
                <w:rFonts w:eastAsiaTheme="minorHAnsi"/>
                <w:lang w:val="ru-RU" w:eastAsia="en-US"/>
              </w:rPr>
              <w:t>правда</w:t>
            </w:r>
            <w:proofErr w:type="gramEnd"/>
            <w:r w:rsidRPr="00EA4C87">
              <w:rPr>
                <w:rFonts w:eastAsiaTheme="minorHAnsi"/>
                <w:lang w:val="ru-RU" w:eastAsia="en-US"/>
              </w:rPr>
              <w:t xml:space="preserve"> человеческая. Роль произведений о  Великой Отечественной войне в воспитании патриотических чувств молодого поколения. Традиции Л.Н. Толстого в освещении темы войны. (Б.</w:t>
            </w:r>
            <w:r w:rsidR="00775092">
              <w:rPr>
                <w:rFonts w:eastAsiaTheme="minorHAnsi"/>
                <w:lang w:val="ru-RU" w:eastAsia="en-US"/>
              </w:rPr>
              <w:t xml:space="preserve"> </w:t>
            </w:r>
            <w:r w:rsidRPr="00EA4C87">
              <w:rPr>
                <w:rFonts w:eastAsiaTheme="minorHAnsi"/>
                <w:lang w:val="ru-RU" w:eastAsia="en-US"/>
              </w:rPr>
              <w:t xml:space="preserve">Васильев </w:t>
            </w:r>
            <w:r w:rsidR="00775092">
              <w:rPr>
                <w:rFonts w:eastAsiaTheme="minorHAnsi"/>
                <w:lang w:val="ru-RU" w:eastAsia="en-US"/>
              </w:rPr>
              <w:t>«</w:t>
            </w:r>
            <w:r w:rsidRPr="00EA4C87">
              <w:rPr>
                <w:rFonts w:eastAsiaTheme="minorHAnsi"/>
                <w:lang w:val="ru-RU" w:eastAsia="en-US"/>
              </w:rPr>
              <w:t>А зори здесь тихие…</w:t>
            </w:r>
            <w:r w:rsidR="00775092">
              <w:rPr>
                <w:rFonts w:eastAsiaTheme="minorHAnsi"/>
                <w:lang w:val="ru-RU" w:eastAsia="en-US"/>
              </w:rPr>
              <w:t>»</w:t>
            </w:r>
            <w:r w:rsidRPr="00EA4C87">
              <w:rPr>
                <w:rFonts w:eastAsiaTheme="minorHAnsi"/>
                <w:lang w:val="ru-RU" w:eastAsia="en-US"/>
              </w:rPr>
              <w:t xml:space="preserve"> и другие авторы)</w:t>
            </w:r>
          </w:p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Theme="minorHAnsi"/>
                <w:lang w:val="ru-RU" w:eastAsia="en-US"/>
              </w:rPr>
              <w:t>Теория литературы: мемуарная литература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0B7F84">
        <w:trPr>
          <w:trHeight w:val="290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450A46">
        <w:trPr>
          <w:trHeight w:val="318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B65196">
        <w:trPr>
          <w:trHeight w:val="368"/>
        </w:trPr>
        <w:tc>
          <w:tcPr>
            <w:tcW w:w="12899" w:type="dxa"/>
            <w:gridSpan w:val="2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Style w:val="ad"/>
                <w:lang w:val="ru-RU"/>
              </w:rPr>
              <w:t xml:space="preserve">Раздел 6 «Людей неинтересных в мире нет»: Литература с середины 1960-х годов до начала </w:t>
            </w:r>
            <w:r w:rsidRPr="00EA4C87">
              <w:rPr>
                <w:rStyle w:val="ad"/>
              </w:rPr>
              <w:t>XXI</w:t>
            </w:r>
            <w:r w:rsidRPr="00EA4C87">
              <w:rPr>
                <w:rStyle w:val="ad"/>
                <w:lang w:val="ru-RU"/>
              </w:rPr>
              <w:t xml:space="preserve"> века</w:t>
            </w:r>
          </w:p>
        </w:tc>
        <w:tc>
          <w:tcPr>
            <w:tcW w:w="1134" w:type="dxa"/>
          </w:tcPr>
          <w:p w:rsidR="00F36BAE" w:rsidRPr="006542BB" w:rsidRDefault="002812E1" w:rsidP="00F36B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355514">
        <w:trPr>
          <w:trHeight w:val="414"/>
        </w:trPr>
        <w:tc>
          <w:tcPr>
            <w:tcW w:w="2698" w:type="dxa"/>
            <w:vMerge w:val="restart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6.1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>Лирика: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проблемы</w:t>
            </w:r>
            <w:r w:rsidRPr="00EA4C87">
              <w:rPr>
                <w:spacing w:val="-15"/>
                <w:lang w:val="ru-RU"/>
              </w:rPr>
              <w:t xml:space="preserve"> </w:t>
            </w:r>
            <w:r w:rsidRPr="00EA4C87">
              <w:rPr>
                <w:lang w:val="ru-RU"/>
              </w:rPr>
              <w:t xml:space="preserve">и </w:t>
            </w:r>
            <w:r w:rsidRPr="00EA4C87">
              <w:rPr>
                <w:spacing w:val="-2"/>
                <w:lang w:val="ru-RU"/>
              </w:rPr>
              <w:t>образы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9549A">
        <w:trPr>
          <w:trHeight w:val="2788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5727EF">
            <w:pPr>
              <w:ind w:right="141"/>
              <w:jc w:val="both"/>
              <w:rPr>
                <w:lang w:val="ru-RU"/>
              </w:rPr>
            </w:pPr>
            <w:r w:rsidRPr="00EA4C87">
              <w:rPr>
                <w:lang w:val="ru-RU"/>
              </w:rPr>
              <w:t>Иосиф Александрович Бродский (1940-1996) Лауреат Нобелевской премии по литературе «В деревне Бог живет по углам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», «Пилигримы», «Воротишься на родину. Ну что ж», «Стансы», «</w:t>
            </w:r>
            <w:proofErr w:type="spellStart"/>
            <w:proofErr w:type="gramStart"/>
            <w:r w:rsidRPr="00EA4C87">
              <w:rPr>
                <w:lang w:val="ru-RU"/>
              </w:rPr>
              <w:t>Ро</w:t>
            </w:r>
            <w:proofErr w:type="gramEnd"/>
            <w:r w:rsidRPr="00EA4C87">
              <w:t>sts</w:t>
            </w:r>
            <w:proofErr w:type="spellEnd"/>
            <w:r w:rsidR="005727EF">
              <w:rPr>
                <w:lang w:val="ru-RU"/>
              </w:rPr>
              <w:t>с</w:t>
            </w:r>
            <w:proofErr w:type="spellStart"/>
            <w:r w:rsidR="005727EF">
              <w:t>riptum</w:t>
            </w:r>
            <w:proofErr w:type="spellEnd"/>
            <w:r w:rsidRPr="00EA4C87">
              <w:rPr>
                <w:lang w:val="ru-RU"/>
              </w:rPr>
              <w:t>» («Как жаль, что тем, чем стала для меня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 xml:space="preserve">»), «Ниоткуда с любовью </w:t>
            </w:r>
            <w:proofErr w:type="spellStart"/>
            <w:r w:rsidRPr="00EA4C87">
              <w:rPr>
                <w:lang w:val="ru-RU"/>
              </w:rPr>
              <w:t>надцатого</w:t>
            </w:r>
            <w:proofErr w:type="spellEnd"/>
            <w:r w:rsidRPr="00EA4C87">
              <w:rPr>
                <w:lang w:val="ru-RU"/>
              </w:rPr>
              <w:t xml:space="preserve"> </w:t>
            </w:r>
            <w:proofErr w:type="spellStart"/>
            <w:r w:rsidRPr="00EA4C87">
              <w:rPr>
                <w:lang w:val="ru-RU"/>
              </w:rPr>
              <w:t>мартобря</w:t>
            </w:r>
            <w:proofErr w:type="spellEnd"/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», «Конец прекрасной эпохи», «Пятая годовщина», «Рождественская звезда», «Не выходи из комнаты</w:t>
            </w:r>
            <w:r w:rsidR="00775092">
              <w:rPr>
                <w:lang w:val="ru-RU"/>
              </w:rPr>
              <w:t>…</w:t>
            </w:r>
            <w:r w:rsidRPr="00EA4C87">
              <w:rPr>
                <w:lang w:val="ru-RU"/>
              </w:rPr>
              <w:t>» (по выбору учителя). Культурно-исторический и литературный контекст поэзии Бродского. Автобиографические мотивы. Проблемно-тематическое многообразие лирики поэта.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47"/>
                <w:lang w:val="ru-RU"/>
              </w:rPr>
              <w:t xml:space="preserve"> </w:t>
            </w:r>
            <w:r w:rsidRPr="00EA4C87">
              <w:rPr>
                <w:lang w:val="ru-RU"/>
              </w:rPr>
              <w:t>изгнанничества,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одиночества,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вечной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разлуки,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</w:t>
            </w:r>
            <w:r w:rsidRPr="00EA4C87">
              <w:rPr>
                <w:spacing w:val="47"/>
                <w:lang w:val="ru-RU"/>
              </w:rPr>
              <w:t xml:space="preserve"> </w:t>
            </w:r>
            <w:r w:rsidRPr="00EA4C87">
              <w:rPr>
                <w:lang w:val="ru-RU"/>
              </w:rPr>
              <w:t>любви,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spacing w:val="-4"/>
                <w:lang w:val="ru-RU"/>
              </w:rPr>
              <w:t>тема</w:t>
            </w:r>
            <w:r w:rsidRPr="00EA4C87">
              <w:rPr>
                <w:lang w:val="ru-RU"/>
              </w:rPr>
              <w:t xml:space="preserve"> памяти,</w:t>
            </w:r>
            <w:r w:rsidRPr="00EA4C87">
              <w:rPr>
                <w:spacing w:val="58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христианская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тема.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Философские</w:t>
            </w:r>
            <w:r w:rsidRPr="00EA4C87">
              <w:rPr>
                <w:spacing w:val="61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темы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(жизнь</w:t>
            </w:r>
            <w:r w:rsidRPr="00EA4C87">
              <w:rPr>
                <w:spacing w:val="62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смерть,</w:t>
            </w:r>
            <w:r w:rsidRPr="00EA4C87">
              <w:rPr>
                <w:spacing w:val="63"/>
                <w:w w:val="1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свобода</w:t>
            </w:r>
            <w:r w:rsidRPr="00EA4C87">
              <w:rPr>
                <w:lang w:val="ru-RU"/>
              </w:rPr>
              <w:t xml:space="preserve"> настоящая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свобода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мнимая).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Особенности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стиха.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Стихи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поэта,</w:t>
            </w:r>
            <w:r w:rsidRPr="00EA4C87">
              <w:rPr>
                <w:spacing w:val="80"/>
                <w:w w:val="150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места, связанные с его жизнью, в современной массовой культуре.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D8186B" w:rsidRPr="00EA4C87" w:rsidTr="00D8186B">
        <w:trPr>
          <w:trHeight w:val="304"/>
        </w:trPr>
        <w:tc>
          <w:tcPr>
            <w:tcW w:w="2698" w:type="dxa"/>
            <w:vMerge w:val="restart"/>
          </w:tcPr>
          <w:p w:rsidR="00D8186B" w:rsidRDefault="00D8186B" w:rsidP="00F36BAE">
            <w:pPr>
              <w:rPr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4"/>
                <w:lang w:val="ru-RU"/>
              </w:rPr>
              <w:t>6.2.</w:t>
            </w:r>
            <w:r w:rsidRPr="00EA4C87">
              <w:rPr>
                <w:lang w:val="ru-RU"/>
              </w:rPr>
              <w:t xml:space="preserve"> </w:t>
            </w:r>
          </w:p>
          <w:p w:rsidR="00D8186B" w:rsidRPr="00EA4C87" w:rsidRDefault="00D8186B" w:rsidP="00F36BAE">
            <w:pPr>
              <w:rPr>
                <w:b/>
                <w:lang w:val="ru-RU"/>
              </w:rPr>
            </w:pPr>
            <w:r w:rsidRPr="00EA4C87">
              <w:rPr>
                <w:lang w:val="ru-RU"/>
              </w:rPr>
              <w:t>Драматургия. Традиции и новаторство</w:t>
            </w:r>
          </w:p>
        </w:tc>
        <w:tc>
          <w:tcPr>
            <w:tcW w:w="10201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035E48">
            <w:pPr>
              <w:jc w:val="center"/>
            </w:pPr>
          </w:p>
        </w:tc>
      </w:tr>
      <w:tr w:rsidR="00D8186B" w:rsidRPr="00EA4C87" w:rsidTr="00355514">
        <w:trPr>
          <w:trHeight w:hRule="exact" w:val="861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D8186B" w:rsidRPr="00EA4C87" w:rsidRDefault="00D8186B" w:rsidP="00F36BAE">
            <w:pPr>
              <w:rPr>
                <w:rStyle w:val="ad"/>
                <w:b w:val="0"/>
                <w:lang w:val="ru-RU"/>
              </w:rPr>
            </w:pPr>
            <w:r w:rsidRPr="00450A46">
              <w:rPr>
                <w:rStyle w:val="ad"/>
                <w:b w:val="0"/>
                <w:lang w:val="ru-RU"/>
              </w:rPr>
              <w:t xml:space="preserve">Александр Валентинович Вампилов (1937-1972). </w:t>
            </w:r>
            <w:r w:rsidRPr="00450A46">
              <w:rPr>
                <w:spacing w:val="-2"/>
                <w:lang w:val="ru-RU"/>
              </w:rPr>
              <w:t xml:space="preserve"> Пьеса</w:t>
            </w:r>
            <w:r w:rsidRPr="00450A46">
              <w:rPr>
                <w:lang w:val="ru-RU"/>
              </w:rPr>
              <w:t xml:space="preserve"> «Провинциальные</w:t>
            </w:r>
            <w:r w:rsidRPr="00450A46">
              <w:rPr>
                <w:spacing w:val="70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анекдоты».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Гоголевские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традиции</w:t>
            </w:r>
            <w:r w:rsidRPr="00450A46">
              <w:rPr>
                <w:spacing w:val="73"/>
                <w:lang w:val="ru-RU"/>
              </w:rPr>
              <w:t xml:space="preserve"> </w:t>
            </w:r>
            <w:r w:rsidRPr="00450A46">
              <w:rPr>
                <w:lang w:val="ru-RU"/>
              </w:rPr>
              <w:t>в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пьесе</w:t>
            </w:r>
            <w:r w:rsidRPr="00450A46">
              <w:rPr>
                <w:spacing w:val="71"/>
                <w:lang w:val="ru-RU"/>
              </w:rPr>
              <w:t xml:space="preserve"> </w:t>
            </w:r>
            <w:r w:rsidRPr="00450A46">
              <w:rPr>
                <w:lang w:val="ru-RU"/>
              </w:rPr>
              <w:t>А.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spacing w:val="-2"/>
                <w:lang w:val="ru-RU"/>
              </w:rPr>
              <w:t xml:space="preserve">Вампилова. </w:t>
            </w:r>
            <w:r w:rsidRPr="00450A46">
              <w:rPr>
                <w:lang w:val="ru-RU"/>
              </w:rPr>
              <w:t>«Провинциальные</w:t>
            </w:r>
            <w:r w:rsidRPr="00450A46">
              <w:rPr>
                <w:spacing w:val="72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анекдоты».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Утверждение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добра,</w:t>
            </w:r>
            <w:r w:rsidRPr="00450A46">
              <w:rPr>
                <w:spacing w:val="74"/>
                <w:lang w:val="ru-RU"/>
              </w:rPr>
              <w:t xml:space="preserve"> </w:t>
            </w:r>
            <w:r w:rsidRPr="00450A46">
              <w:rPr>
                <w:lang w:val="ru-RU"/>
              </w:rPr>
              <w:t>любви</w:t>
            </w:r>
            <w:r w:rsidRPr="00450A46">
              <w:rPr>
                <w:spacing w:val="73"/>
                <w:lang w:val="ru-RU"/>
              </w:rPr>
              <w:t xml:space="preserve"> </w:t>
            </w:r>
            <w:r w:rsidRPr="00450A46">
              <w:rPr>
                <w:lang w:val="ru-RU"/>
              </w:rPr>
              <w:t>и</w:t>
            </w:r>
            <w:r w:rsidRPr="00450A46">
              <w:rPr>
                <w:spacing w:val="75"/>
                <w:lang w:val="ru-RU"/>
              </w:rPr>
              <w:t xml:space="preserve"> </w:t>
            </w:r>
            <w:r w:rsidRPr="00450A46">
              <w:rPr>
                <w:lang w:val="ru-RU"/>
              </w:rPr>
              <w:t>милосердия</w:t>
            </w:r>
            <w:r w:rsidRPr="00450A46">
              <w:rPr>
                <w:spacing w:val="53"/>
                <w:w w:val="150"/>
                <w:lang w:val="ru-RU"/>
              </w:rPr>
              <w:t xml:space="preserve"> </w:t>
            </w:r>
            <w:r w:rsidRPr="00450A46">
              <w:rPr>
                <w:spacing w:val="-10"/>
                <w:lang w:val="ru-RU"/>
              </w:rPr>
              <w:t>—</w:t>
            </w:r>
            <w:r w:rsidRPr="00450A46">
              <w:rPr>
                <w:lang w:val="ru-RU"/>
              </w:rPr>
              <w:t xml:space="preserve"> главный</w:t>
            </w:r>
            <w:r w:rsidRPr="00450A46">
              <w:rPr>
                <w:spacing w:val="15"/>
                <w:lang w:val="ru-RU"/>
              </w:rPr>
              <w:t xml:space="preserve"> </w:t>
            </w:r>
            <w:r w:rsidRPr="00450A46">
              <w:rPr>
                <w:lang w:val="ru-RU"/>
              </w:rPr>
              <w:t>пафос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lang w:val="ru-RU"/>
              </w:rPr>
              <w:t>драматургии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lang w:val="ru-RU"/>
              </w:rPr>
              <w:t>А.</w:t>
            </w:r>
            <w:r w:rsidRPr="00450A46">
              <w:rPr>
                <w:spacing w:val="18"/>
                <w:lang w:val="ru-RU"/>
              </w:rPr>
              <w:t xml:space="preserve"> </w:t>
            </w:r>
            <w:r w:rsidRPr="00450A46">
              <w:rPr>
                <w:lang w:val="ru-RU"/>
              </w:rPr>
              <w:t>Вампилова.</w:t>
            </w:r>
            <w:r w:rsidRPr="00450A46">
              <w:rPr>
                <w:spacing w:val="20"/>
                <w:lang w:val="ru-RU"/>
              </w:rPr>
              <w:t xml:space="preserve"> </w:t>
            </w:r>
            <w:r w:rsidRPr="00450A46">
              <w:rPr>
                <w:lang w:val="ru-RU"/>
              </w:rPr>
              <w:t>«Двадцать</w:t>
            </w:r>
            <w:r w:rsidRPr="00450A46">
              <w:rPr>
                <w:spacing w:val="17"/>
                <w:lang w:val="ru-RU"/>
              </w:rPr>
              <w:t xml:space="preserve"> </w:t>
            </w:r>
            <w:r w:rsidRPr="00450A46">
              <w:rPr>
                <w:lang w:val="ru-RU"/>
              </w:rPr>
              <w:t>минут</w:t>
            </w:r>
            <w:r w:rsidRPr="00450A46">
              <w:rPr>
                <w:spacing w:val="19"/>
                <w:lang w:val="ru-RU"/>
              </w:rPr>
              <w:t xml:space="preserve"> </w:t>
            </w:r>
            <w:r w:rsidRPr="00450A46">
              <w:rPr>
                <w:lang w:val="ru-RU"/>
              </w:rPr>
              <w:t>с</w:t>
            </w:r>
            <w:r w:rsidRPr="00450A46">
              <w:rPr>
                <w:spacing w:val="17"/>
                <w:lang w:val="ru-RU"/>
              </w:rPr>
              <w:t xml:space="preserve"> </w:t>
            </w:r>
            <w:r w:rsidRPr="00450A46">
              <w:rPr>
                <w:lang w:val="ru-RU"/>
              </w:rPr>
              <w:t>ангелом»</w:t>
            </w:r>
            <w:r w:rsidRPr="00450A46">
              <w:rPr>
                <w:spacing w:val="18"/>
                <w:lang w:val="ru-RU"/>
              </w:rPr>
              <w:t xml:space="preserve"> </w:t>
            </w:r>
            <w:r w:rsidRPr="00450A46">
              <w:rPr>
                <w:lang w:val="ru-RU"/>
              </w:rPr>
              <w:t>-</w:t>
            </w:r>
            <w:r w:rsidRPr="00450A46">
              <w:rPr>
                <w:spacing w:val="16"/>
                <w:lang w:val="ru-RU"/>
              </w:rPr>
              <w:t xml:space="preserve"> </w:t>
            </w:r>
            <w:r w:rsidRPr="00450A46">
              <w:rPr>
                <w:spacing w:val="-4"/>
                <w:lang w:val="ru-RU"/>
              </w:rPr>
              <w:t>тест</w:t>
            </w:r>
            <w:r w:rsidRPr="00450A46">
              <w:rPr>
                <w:lang w:val="ru-RU"/>
              </w:rPr>
              <w:t xml:space="preserve"> на</w:t>
            </w:r>
            <w:r w:rsidRPr="00450A46">
              <w:rPr>
                <w:spacing w:val="45"/>
                <w:lang w:val="ru-RU"/>
              </w:rPr>
              <w:t xml:space="preserve"> </w:t>
            </w:r>
            <w:r w:rsidRPr="00450A46">
              <w:rPr>
                <w:lang w:val="ru-RU"/>
              </w:rPr>
              <w:t>способность</w:t>
            </w:r>
            <w:r w:rsidRPr="00450A46">
              <w:rPr>
                <w:spacing w:val="50"/>
                <w:lang w:val="ru-RU"/>
              </w:rPr>
              <w:t xml:space="preserve"> </w:t>
            </w:r>
            <w:r w:rsidRPr="00450A46">
              <w:rPr>
                <w:lang w:val="ru-RU"/>
              </w:rPr>
              <w:t>к</w:t>
            </w:r>
            <w:r w:rsidRPr="00450A46">
              <w:rPr>
                <w:spacing w:val="50"/>
                <w:lang w:val="ru-RU"/>
              </w:rPr>
              <w:t xml:space="preserve"> </w:t>
            </w:r>
            <w:r w:rsidRPr="00450A46">
              <w:rPr>
                <w:lang w:val="ru-RU"/>
              </w:rPr>
              <w:t>великодушию</w:t>
            </w:r>
            <w:r w:rsidRPr="00EA4C87">
              <w:rPr>
                <w:lang w:val="ru-RU"/>
              </w:rPr>
              <w:t>.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Конфликт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бездушного</w:t>
            </w:r>
            <w:r w:rsidRPr="00EA4C87">
              <w:rPr>
                <w:spacing w:val="49"/>
                <w:lang w:val="ru-RU"/>
              </w:rPr>
              <w:t xml:space="preserve"> </w:t>
            </w:r>
            <w:r w:rsidRPr="00EA4C87">
              <w:rPr>
                <w:lang w:val="ru-RU"/>
              </w:rPr>
              <w:t>мира</w:t>
            </w:r>
            <w:r w:rsidRPr="00EA4C87">
              <w:rPr>
                <w:spacing w:val="48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50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бескорыстия.</w:t>
            </w:r>
            <w:r w:rsidRPr="00EA4C87">
              <w:rPr>
                <w:lang w:val="ru-RU"/>
              </w:rPr>
              <w:t xml:space="preserve"> Символичность</w:t>
            </w:r>
            <w:r w:rsidRPr="00EA4C87">
              <w:rPr>
                <w:spacing w:val="-6"/>
                <w:lang w:val="ru-RU"/>
              </w:rPr>
              <w:t xml:space="preserve"> </w:t>
            </w:r>
            <w:r w:rsidRPr="00EA4C87">
              <w:rPr>
                <w:lang w:val="ru-RU"/>
              </w:rPr>
              <w:t>названия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пьесы.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Сценическая</w:t>
            </w:r>
            <w:r w:rsidRPr="00EA4C87">
              <w:rPr>
                <w:spacing w:val="-5"/>
                <w:lang w:val="ru-RU"/>
              </w:rPr>
              <w:t xml:space="preserve"> </w:t>
            </w:r>
            <w:r w:rsidRPr="00EA4C87">
              <w:rPr>
                <w:lang w:val="ru-RU"/>
              </w:rPr>
              <w:t>история</w:t>
            </w:r>
            <w:r w:rsidRPr="00EA4C87">
              <w:rPr>
                <w:spacing w:val="-4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пьесы.</w:t>
            </w:r>
          </w:p>
          <w:p w:rsidR="00D8186B" w:rsidRPr="00EA4C87" w:rsidRDefault="00D8186B" w:rsidP="00F36BAE">
            <w:pPr>
              <w:pStyle w:val="6"/>
              <w:shd w:val="clear" w:color="auto" w:fill="auto"/>
              <w:spacing w:line="269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8186B" w:rsidRPr="00EA4C87" w:rsidRDefault="00D8186B" w:rsidP="00F36BAE">
            <w:pPr>
              <w:jc w:val="center"/>
              <w:rPr>
                <w:i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D8186B" w:rsidRPr="00EA4C87" w:rsidRDefault="00D8186B" w:rsidP="00035E48">
            <w:pPr>
              <w:jc w:val="center"/>
              <w:rPr>
                <w:i/>
                <w:lang w:val="ru-RU"/>
              </w:rPr>
            </w:pPr>
          </w:p>
        </w:tc>
      </w:tr>
      <w:tr w:rsidR="00D8186B" w:rsidRPr="00EA4C87" w:rsidTr="00355514">
        <w:trPr>
          <w:trHeight w:hRule="exact" w:val="283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vMerge/>
          </w:tcPr>
          <w:p w:rsidR="00D8186B" w:rsidRPr="00EA4C87" w:rsidRDefault="00D8186B" w:rsidP="00F36BAE">
            <w:pPr>
              <w:pStyle w:val="TableParagraph"/>
              <w:spacing w:line="256" w:lineRule="exact"/>
              <w:ind w:left="174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186B" w:rsidRPr="00EA4C87" w:rsidRDefault="00D8186B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hRule="exact" w:val="364"/>
        </w:trPr>
        <w:tc>
          <w:tcPr>
            <w:tcW w:w="2698" w:type="dxa"/>
            <w:vMerge/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D8186B" w:rsidRPr="00EA4C87" w:rsidRDefault="00D8186B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Практическое</w:t>
            </w:r>
            <w:r w:rsidRPr="00EA4C87">
              <w:rPr>
                <w:b/>
                <w:spacing w:val="31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занятие</w:t>
            </w:r>
          </w:p>
        </w:tc>
        <w:tc>
          <w:tcPr>
            <w:tcW w:w="1134" w:type="dxa"/>
          </w:tcPr>
          <w:p w:rsidR="00D8186B" w:rsidRPr="00EA4C87" w:rsidRDefault="00D8186B" w:rsidP="00F36BA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D8186B" w:rsidRPr="00EA4C87" w:rsidRDefault="00D8186B" w:rsidP="00035E48">
            <w:pPr>
              <w:jc w:val="center"/>
              <w:rPr>
                <w:lang w:val="ru-RU"/>
              </w:rPr>
            </w:pPr>
          </w:p>
        </w:tc>
      </w:tr>
      <w:tr w:rsidR="00D8186B" w:rsidRPr="00EA4C87" w:rsidTr="00D8186B">
        <w:trPr>
          <w:trHeight w:val="330"/>
        </w:trPr>
        <w:tc>
          <w:tcPr>
            <w:tcW w:w="2698" w:type="dxa"/>
            <w:vMerge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rPr>
                <w:lang w:val="ru-RU"/>
              </w:rPr>
            </w:pPr>
          </w:p>
        </w:tc>
        <w:tc>
          <w:tcPr>
            <w:tcW w:w="10201" w:type="dxa"/>
            <w:tcBorders>
              <w:bottom w:val="single" w:sz="4" w:space="0" w:color="000000"/>
            </w:tcBorders>
          </w:tcPr>
          <w:p w:rsidR="00D8186B" w:rsidRPr="00EA4C87" w:rsidRDefault="00D8186B" w:rsidP="00D8186B">
            <w:pPr>
              <w:jc w:val="both"/>
              <w:rPr>
                <w:lang w:val="ru-RU"/>
              </w:rPr>
            </w:pPr>
            <w:r w:rsidRPr="00EA4C87">
              <w:rPr>
                <w:spacing w:val="-2"/>
                <w:lang w:val="ru-RU"/>
              </w:rPr>
              <w:t>Драматическая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постановка.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Разыгрывание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избранных</w:t>
            </w:r>
            <w:r w:rsidRPr="00EA4C87">
              <w:rPr>
                <w:lang w:val="ru-RU"/>
              </w:rPr>
              <w:tab/>
            </w:r>
            <w:r w:rsidRPr="00EA4C87">
              <w:rPr>
                <w:spacing w:val="-2"/>
                <w:lang w:val="ru-RU"/>
              </w:rPr>
              <w:t>эпизодов.</w:t>
            </w:r>
            <w:r w:rsidRPr="00EA4C87">
              <w:rPr>
                <w:lang w:val="ru-RU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EA4C87" w:rsidRDefault="00D8186B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8186B" w:rsidRPr="00035E48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36BAE" w:rsidRPr="00EA4C87" w:rsidTr="00FF3B54">
        <w:trPr>
          <w:trHeight w:hRule="exact" w:val="280"/>
        </w:trPr>
        <w:tc>
          <w:tcPr>
            <w:tcW w:w="2698" w:type="dxa"/>
            <w:tcBorders>
              <w:bottom w:val="nil"/>
            </w:tcBorders>
          </w:tcPr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</w:rPr>
              <w:t>Тема</w:t>
            </w:r>
            <w:r w:rsidRPr="00EA4C87">
              <w:rPr>
                <w:b/>
                <w:spacing w:val="-1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</w:t>
            </w:r>
            <w:r w:rsidRPr="00EA4C87">
              <w:rPr>
                <w:b/>
                <w:spacing w:val="-5"/>
              </w:rPr>
              <w:t>.</w:t>
            </w:r>
            <w:r w:rsidRPr="00EA4C87">
              <w:rPr>
                <w:b/>
                <w:spacing w:val="-5"/>
                <w:lang w:val="ru-RU"/>
              </w:rPr>
              <w:t>3</w:t>
            </w: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spacing w:val="-5"/>
                <w:lang w:val="ru-RU"/>
              </w:rPr>
            </w:pPr>
          </w:p>
          <w:p w:rsidR="00F36BAE" w:rsidRPr="00EA4C87" w:rsidRDefault="00F36BAE" w:rsidP="00F36BAE">
            <w:pPr>
              <w:rPr>
                <w:b/>
                <w:lang w:val="ru-RU"/>
              </w:rPr>
            </w:pPr>
          </w:p>
        </w:tc>
        <w:tc>
          <w:tcPr>
            <w:tcW w:w="10201" w:type="dxa"/>
            <w:vMerge w:val="restart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Профессиональное – ориентировочное содержание</w:t>
            </w:r>
          </w:p>
        </w:tc>
        <w:tc>
          <w:tcPr>
            <w:tcW w:w="1134" w:type="dxa"/>
            <w:vMerge w:val="restart"/>
          </w:tcPr>
          <w:p w:rsidR="00F36BAE" w:rsidRPr="00450A46" w:rsidRDefault="00F36BAE" w:rsidP="00F36BAE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FF3B54">
        <w:trPr>
          <w:trHeight w:hRule="exact" w:val="120"/>
        </w:trPr>
        <w:tc>
          <w:tcPr>
            <w:tcW w:w="2698" w:type="dxa"/>
            <w:vMerge w:val="restart"/>
            <w:tcBorders>
              <w:top w:val="nil"/>
              <w:bottom w:val="nil"/>
            </w:tcBorders>
          </w:tcPr>
          <w:p w:rsidR="00F36BAE" w:rsidRPr="00EA4C87" w:rsidRDefault="00F36BAE" w:rsidP="00F36BAE">
            <w:proofErr w:type="spellStart"/>
            <w:r w:rsidRPr="00EA4C87">
              <w:rPr>
                <w:spacing w:val="-2"/>
              </w:rPr>
              <w:t>Литературное</w:t>
            </w:r>
            <w:proofErr w:type="spellEnd"/>
            <w:r w:rsidRPr="00EA4C87">
              <w:rPr>
                <w:spacing w:val="-2"/>
              </w:rPr>
              <w:t xml:space="preserve"> </w:t>
            </w:r>
            <w:proofErr w:type="spellStart"/>
            <w:r w:rsidRPr="00EA4C87">
              <w:t>произведение</w:t>
            </w:r>
            <w:proofErr w:type="spellEnd"/>
            <w:r w:rsidRPr="00EA4C87">
              <w:rPr>
                <w:spacing w:val="-15"/>
              </w:rPr>
              <w:t xml:space="preserve"> </w:t>
            </w:r>
            <w:proofErr w:type="spellStart"/>
            <w:r w:rsidRPr="00EA4C87">
              <w:t>глазами</w:t>
            </w:r>
            <w:proofErr w:type="spellEnd"/>
            <w:r w:rsidRPr="00EA4C87">
              <w:t xml:space="preserve"> </w:t>
            </w:r>
            <w:proofErr w:type="spellStart"/>
            <w:r w:rsidRPr="00EA4C87">
              <w:rPr>
                <w:spacing w:val="-2"/>
              </w:rPr>
              <w:t>художника</w:t>
            </w:r>
            <w:proofErr w:type="spellEnd"/>
          </w:p>
        </w:tc>
        <w:tc>
          <w:tcPr>
            <w:tcW w:w="10201" w:type="dxa"/>
            <w:vMerge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FF3B54">
        <w:trPr>
          <w:trHeight w:hRule="exact" w:val="1137"/>
        </w:trPr>
        <w:tc>
          <w:tcPr>
            <w:tcW w:w="2698" w:type="dxa"/>
            <w:vMerge/>
            <w:tcBorders>
              <w:top w:val="nil"/>
              <w:bottom w:val="nil"/>
            </w:tcBorders>
          </w:tcPr>
          <w:p w:rsidR="00F36BAE" w:rsidRPr="00EA4C87" w:rsidRDefault="00F36BAE" w:rsidP="00F36BAE"/>
        </w:tc>
        <w:tc>
          <w:tcPr>
            <w:tcW w:w="10201" w:type="dxa"/>
            <w:tcBorders>
              <w:bottom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Подготовка презентации «Чтение литературных произведений глазами художника». Развитие искусства иллюстрации в </w:t>
            </w:r>
            <w:r w:rsidRPr="00EA4C87">
              <w:t>XX</w:t>
            </w:r>
            <w:r w:rsidRPr="00EA4C87">
              <w:rPr>
                <w:lang w:val="ru-RU"/>
              </w:rPr>
              <w:t xml:space="preserve"> веке. Композиционный замысел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книжной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иллюстрации</w:t>
            </w:r>
            <w:r w:rsidRPr="00EA4C87">
              <w:rPr>
                <w:spacing w:val="36"/>
                <w:lang w:val="ru-RU"/>
              </w:rPr>
              <w:t xml:space="preserve">  </w:t>
            </w:r>
            <w:r w:rsidRPr="00EA4C87">
              <w:rPr>
                <w:lang w:val="ru-RU"/>
              </w:rPr>
              <w:t>как</w:t>
            </w:r>
            <w:r w:rsidRPr="00EA4C87">
              <w:rPr>
                <w:spacing w:val="38"/>
                <w:lang w:val="ru-RU"/>
              </w:rPr>
              <w:t xml:space="preserve">  </w:t>
            </w:r>
            <w:r w:rsidRPr="00EA4C87">
              <w:rPr>
                <w:lang w:val="ru-RU"/>
              </w:rPr>
              <w:t>определяющий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lang w:val="ru-RU"/>
              </w:rPr>
              <w:t>аспект</w:t>
            </w:r>
            <w:r w:rsidRPr="00EA4C87">
              <w:rPr>
                <w:spacing w:val="37"/>
                <w:lang w:val="ru-RU"/>
              </w:rPr>
              <w:t xml:space="preserve">  </w:t>
            </w:r>
            <w:r w:rsidRPr="00EA4C87">
              <w:rPr>
                <w:spacing w:val="-2"/>
                <w:lang w:val="ru-RU"/>
              </w:rPr>
              <w:t>раскрытия</w:t>
            </w:r>
            <w:r w:rsidRPr="00EA4C87">
              <w:rPr>
                <w:lang w:val="ru-RU"/>
              </w:rPr>
              <w:t xml:space="preserve"> художественного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образа.</w:t>
            </w:r>
            <w:r w:rsidRPr="00EA4C87">
              <w:rPr>
                <w:spacing w:val="73"/>
                <w:lang w:val="ru-RU"/>
              </w:rPr>
              <w:t xml:space="preserve"> </w:t>
            </w:r>
            <w:r w:rsidRPr="00EA4C87">
              <w:rPr>
                <w:lang w:val="ru-RU"/>
              </w:rPr>
              <w:t>Становление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и</w:t>
            </w:r>
            <w:r w:rsidRPr="00EA4C87">
              <w:rPr>
                <w:spacing w:val="74"/>
                <w:lang w:val="ru-RU"/>
              </w:rPr>
              <w:t xml:space="preserve"> </w:t>
            </w:r>
            <w:r w:rsidRPr="00EA4C87">
              <w:rPr>
                <w:lang w:val="ru-RU"/>
              </w:rPr>
              <w:t>развитие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комикса</w:t>
            </w:r>
            <w:r w:rsidRPr="00EA4C87">
              <w:rPr>
                <w:spacing w:val="72"/>
                <w:lang w:val="ru-RU"/>
              </w:rPr>
              <w:t xml:space="preserve"> </w:t>
            </w:r>
            <w:r w:rsidRPr="00EA4C87">
              <w:rPr>
                <w:lang w:val="ru-RU"/>
              </w:rPr>
              <w:t>в</w:t>
            </w:r>
            <w:r w:rsidRPr="00EA4C87">
              <w:rPr>
                <w:spacing w:val="73"/>
                <w:lang w:val="ru-RU"/>
              </w:rPr>
              <w:t xml:space="preserve"> </w:t>
            </w:r>
            <w:r w:rsidRPr="00EA4C87">
              <w:rPr>
                <w:spacing w:val="-2"/>
                <w:lang w:val="ru-RU"/>
              </w:rPr>
              <w:t>отечественной иллюстрации.</w:t>
            </w:r>
          </w:p>
        </w:tc>
        <w:tc>
          <w:tcPr>
            <w:tcW w:w="1134" w:type="dxa"/>
            <w:vMerge w:val="restart"/>
          </w:tcPr>
          <w:p w:rsidR="00F36BAE" w:rsidRPr="00450A46" w:rsidRDefault="00F36BAE" w:rsidP="00F36BAE">
            <w:pPr>
              <w:jc w:val="center"/>
              <w:rPr>
                <w:i/>
                <w:lang w:val="ru-RU"/>
              </w:rPr>
            </w:pPr>
            <w:r w:rsidRPr="00450A46">
              <w:rPr>
                <w:i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0B7F84">
        <w:trPr>
          <w:trHeight w:hRule="exact" w:val="90"/>
        </w:trPr>
        <w:tc>
          <w:tcPr>
            <w:tcW w:w="2698" w:type="dxa"/>
            <w:tcBorders>
              <w:top w:val="nil"/>
            </w:tcBorders>
          </w:tcPr>
          <w:p w:rsidR="00F36BAE" w:rsidRPr="00EA4C87" w:rsidRDefault="00F36BAE" w:rsidP="00F36BAE"/>
        </w:tc>
        <w:tc>
          <w:tcPr>
            <w:tcW w:w="10201" w:type="dxa"/>
            <w:tcBorders>
              <w:top w:val="nil"/>
            </w:tcBorders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hRule="exact" w:val="364"/>
        </w:trPr>
        <w:tc>
          <w:tcPr>
            <w:tcW w:w="2698" w:type="dxa"/>
            <w:vMerge w:val="restart"/>
          </w:tcPr>
          <w:p w:rsidR="00D8186B" w:rsidRDefault="00F36BAE" w:rsidP="00F36BAE">
            <w:pPr>
              <w:rPr>
                <w:b/>
                <w:spacing w:val="-5"/>
                <w:lang w:val="ru-RU"/>
              </w:rPr>
            </w:pPr>
            <w:r w:rsidRPr="00EA4C87">
              <w:rPr>
                <w:b/>
                <w:lang w:val="ru-RU"/>
              </w:rPr>
              <w:t>Тема</w:t>
            </w:r>
            <w:r w:rsidRPr="00EA4C87">
              <w:rPr>
                <w:b/>
                <w:spacing w:val="-1"/>
                <w:lang w:val="ru-RU"/>
              </w:rPr>
              <w:t xml:space="preserve"> </w:t>
            </w:r>
            <w:r w:rsidRPr="00EA4C87">
              <w:rPr>
                <w:b/>
                <w:spacing w:val="-5"/>
                <w:lang w:val="ru-RU"/>
              </w:rPr>
              <w:t>6.4</w:t>
            </w:r>
            <w:r w:rsidR="00D8186B">
              <w:rPr>
                <w:b/>
                <w:spacing w:val="-5"/>
                <w:lang w:val="ru-RU"/>
              </w:rPr>
              <w:t xml:space="preserve"> </w:t>
            </w:r>
          </w:p>
          <w:p w:rsidR="00F36BAE" w:rsidRPr="00EA4C87" w:rsidRDefault="00D8186B" w:rsidP="00F36BAE">
            <w:pPr>
              <w:rPr>
                <w:b/>
                <w:lang w:val="ru-RU"/>
              </w:rPr>
            </w:pPr>
            <w:r w:rsidRPr="00D8186B">
              <w:rPr>
                <w:spacing w:val="-5"/>
                <w:lang w:val="ru-RU"/>
              </w:rPr>
              <w:t>Художественный мир литературы народов России</w:t>
            </w:r>
          </w:p>
          <w:p w:rsidR="00F36BAE" w:rsidRPr="00EA4C87" w:rsidRDefault="00F36BAE" w:rsidP="00D8186B">
            <w:pPr>
              <w:pStyle w:val="a4"/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0B7F84">
        <w:trPr>
          <w:trHeight w:val="573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lang w:val="ru-RU"/>
              </w:rPr>
              <w:t xml:space="preserve">Ч.Т. Айтматов (повести «Пегий пес, бегущий краем моря»);  рассказ Ю. </w:t>
            </w:r>
            <w:proofErr w:type="spellStart"/>
            <w:r w:rsidRPr="00EA4C87">
              <w:rPr>
                <w:lang w:val="ru-RU"/>
              </w:rPr>
              <w:t>Рытхэу</w:t>
            </w:r>
            <w:proofErr w:type="spellEnd"/>
            <w:r w:rsidRPr="00EA4C87">
              <w:rPr>
                <w:lang w:val="ru-RU"/>
              </w:rPr>
              <w:t xml:space="preserve">  роман «Сон в начале тумана»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</w:rPr>
            </w:pPr>
            <w:r w:rsidRPr="00EA4C87">
              <w:rPr>
                <w:i/>
                <w:spacing w:val="-10"/>
              </w:rPr>
              <w:t>2</w:t>
            </w:r>
          </w:p>
        </w:tc>
        <w:tc>
          <w:tcPr>
            <w:tcW w:w="1134" w:type="dxa"/>
          </w:tcPr>
          <w:p w:rsidR="00035E48" w:rsidRPr="00A04345" w:rsidRDefault="00035E48" w:rsidP="00035E48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EA4C87">
        <w:trPr>
          <w:trHeight w:val="27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Практическое 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EA4C87">
        <w:trPr>
          <w:trHeight w:val="273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D8186B" w:rsidRDefault="00D8186B" w:rsidP="00F36BAE">
            <w:pPr>
              <w:rPr>
                <w:lang w:val="ru-RU"/>
              </w:rPr>
            </w:pPr>
            <w:r w:rsidRPr="00D8186B">
              <w:rPr>
                <w:lang w:val="ru-RU"/>
              </w:rPr>
              <w:t>Чтение и анализ избранных эпизодов</w:t>
            </w:r>
          </w:p>
        </w:tc>
        <w:tc>
          <w:tcPr>
            <w:tcW w:w="1134" w:type="dxa"/>
          </w:tcPr>
          <w:p w:rsidR="00F36BAE" w:rsidRPr="00F36BAE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i/>
              </w:rPr>
            </w:pPr>
          </w:p>
        </w:tc>
      </w:tr>
      <w:tr w:rsidR="00F36BAE" w:rsidRPr="00EA4C87" w:rsidTr="00FF3B54">
        <w:trPr>
          <w:trHeight w:val="407"/>
        </w:trPr>
        <w:tc>
          <w:tcPr>
            <w:tcW w:w="12899" w:type="dxa"/>
            <w:gridSpan w:val="2"/>
          </w:tcPr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>Раздел</w:t>
            </w:r>
            <w:r w:rsidRPr="00EA4C87">
              <w:rPr>
                <w:b/>
                <w:spacing w:val="-7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7.</w:t>
            </w:r>
            <w:r w:rsidRPr="00EA4C87">
              <w:rPr>
                <w:b/>
                <w:spacing w:val="-3"/>
                <w:lang w:val="ru-RU"/>
              </w:rPr>
              <w:t xml:space="preserve"> </w:t>
            </w:r>
            <w:r w:rsidRPr="00EA4C87">
              <w:rPr>
                <w:b/>
                <w:lang w:val="ru-RU"/>
              </w:rPr>
              <w:t>Произведения зарубежной литературы</w:t>
            </w:r>
          </w:p>
        </w:tc>
        <w:tc>
          <w:tcPr>
            <w:tcW w:w="1134" w:type="dxa"/>
          </w:tcPr>
          <w:p w:rsidR="00F36BAE" w:rsidRPr="006542BB" w:rsidRDefault="002812E1" w:rsidP="00F36BA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  <w:rPr>
                <w:lang w:val="ru-RU"/>
              </w:rPr>
            </w:pPr>
          </w:p>
        </w:tc>
      </w:tr>
      <w:tr w:rsidR="00F36BAE" w:rsidRPr="00EA4C87" w:rsidTr="00FF3B54">
        <w:trPr>
          <w:trHeight w:val="369"/>
        </w:trPr>
        <w:tc>
          <w:tcPr>
            <w:tcW w:w="2698" w:type="dxa"/>
            <w:vMerge w:val="restart"/>
          </w:tcPr>
          <w:p w:rsidR="00D8186B" w:rsidRDefault="00F36BAE" w:rsidP="00F36BAE">
            <w:pPr>
              <w:tabs>
                <w:tab w:val="left" w:pos="750"/>
              </w:tabs>
              <w:rPr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7.1 </w:t>
            </w:r>
          </w:p>
          <w:p w:rsidR="00F36BAE" w:rsidRPr="00EA4C87" w:rsidRDefault="00F36BAE" w:rsidP="00F36BAE">
            <w:pPr>
              <w:tabs>
                <w:tab w:val="left" w:pos="750"/>
              </w:tabs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 Мир и человек в литературе эпохи Возрождения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b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450A46" w:rsidRDefault="00F36BAE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035E48">
            <w:pPr>
              <w:jc w:val="center"/>
            </w:pPr>
          </w:p>
        </w:tc>
      </w:tr>
      <w:tr w:rsidR="00F36BAE" w:rsidRPr="00EA4C87" w:rsidTr="00D8186B">
        <w:trPr>
          <w:trHeight w:val="1402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Общая характеристика эпохи Возрождения. Роль Ренессанса в культурном развитии Европы. Данте Алигьери «Божественная комедия».  Франческо Петрарка «Книга песен». Дж. Боккаччо «Декамерон</w:t>
            </w:r>
            <w:r w:rsidR="00775092">
              <w:rPr>
                <w:rFonts w:eastAsia="Times New Roman"/>
                <w:lang w:val="ru-RU"/>
              </w:rPr>
              <w:t>»</w:t>
            </w:r>
            <w:r w:rsidRPr="00EA4C87">
              <w:rPr>
                <w:rFonts w:eastAsia="Times New Roman"/>
                <w:lang w:val="ru-RU"/>
              </w:rPr>
              <w:t xml:space="preserve">, роман Ф. Рабле </w:t>
            </w:r>
            <w:r w:rsidR="00775092">
              <w:rPr>
                <w:rFonts w:eastAsia="Times New Roman"/>
                <w:lang w:val="ru-RU"/>
              </w:rPr>
              <w:t>«</w:t>
            </w:r>
            <w:proofErr w:type="spellStart"/>
            <w:r w:rsidRPr="00EA4C87">
              <w:rPr>
                <w:rFonts w:eastAsia="Times New Roman"/>
                <w:lang w:val="ru-RU"/>
              </w:rPr>
              <w:t>Гаргантюа</w:t>
            </w:r>
            <w:proofErr w:type="spellEnd"/>
            <w:r w:rsidRPr="00EA4C87">
              <w:rPr>
                <w:rFonts w:eastAsia="Times New Roman"/>
                <w:lang w:val="ru-RU"/>
              </w:rPr>
              <w:t xml:space="preserve"> и </w:t>
            </w:r>
            <w:proofErr w:type="spellStart"/>
            <w:r w:rsidRPr="00EA4C87">
              <w:rPr>
                <w:rFonts w:eastAsia="Times New Roman"/>
                <w:lang w:val="ru-RU"/>
              </w:rPr>
              <w:t>Пантагрюэль</w:t>
            </w:r>
            <w:proofErr w:type="spellEnd"/>
            <w:r w:rsidR="00775092">
              <w:rPr>
                <w:rFonts w:eastAsia="Times New Roman"/>
                <w:lang w:val="ru-RU"/>
              </w:rPr>
              <w:t>»</w:t>
            </w:r>
            <w:r w:rsidRPr="00EA4C87">
              <w:rPr>
                <w:rFonts w:eastAsia="Times New Roman"/>
                <w:lang w:val="ru-RU"/>
              </w:rPr>
              <w:t xml:space="preserve">. М. Сервантес «Дон Кихот. </w:t>
            </w:r>
            <w:proofErr w:type="spellStart"/>
            <w:r w:rsidRPr="00EA4C87">
              <w:rPr>
                <w:lang w:val="ru-RU"/>
              </w:rPr>
              <w:t>В.Шекспир</w:t>
            </w:r>
            <w:proofErr w:type="spellEnd"/>
            <w:r w:rsidRPr="00EA4C87">
              <w:rPr>
                <w:lang w:val="ru-RU"/>
              </w:rPr>
              <w:t xml:space="preserve">. </w:t>
            </w:r>
            <w:r w:rsidR="00775092">
              <w:rPr>
                <w:lang w:val="ru-RU"/>
              </w:rPr>
              <w:t>«</w:t>
            </w:r>
            <w:r w:rsidRPr="00EA4C87">
              <w:rPr>
                <w:lang w:val="ru-RU"/>
              </w:rPr>
              <w:t>Гамлет</w:t>
            </w:r>
            <w:r w:rsidR="00775092">
              <w:rPr>
                <w:lang w:val="ru-RU"/>
              </w:rPr>
              <w:t>»</w:t>
            </w:r>
            <w:r w:rsidRPr="00EA4C87">
              <w:rPr>
                <w:lang w:val="ru-RU"/>
              </w:rPr>
              <w:t>. Мировое значение произведения. Отражение идей великого драматурга в русской классической литературе. Русские переводчики Шекспира.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  <w:p w:rsidR="00F36BAE" w:rsidRPr="00EA4C87" w:rsidRDefault="00F36BAE" w:rsidP="00F36BAE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  <w:lang w:val="ru-RU"/>
              </w:rPr>
            </w:pPr>
          </w:p>
        </w:tc>
      </w:tr>
      <w:tr w:rsidR="00F36BAE" w:rsidRPr="00EA4C87" w:rsidTr="00D8186B">
        <w:trPr>
          <w:trHeight w:val="274"/>
        </w:trPr>
        <w:tc>
          <w:tcPr>
            <w:tcW w:w="2698" w:type="dxa"/>
            <w:vMerge/>
          </w:tcPr>
          <w:p w:rsidR="00F36BAE" w:rsidRPr="00F36BAE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F36BAE">
            <w:pPr>
              <w:rPr>
                <w:i/>
              </w:rPr>
            </w:pPr>
          </w:p>
        </w:tc>
      </w:tr>
      <w:tr w:rsidR="00F36BAE" w:rsidRPr="00EA4C87" w:rsidTr="001D4CD4">
        <w:trPr>
          <w:trHeight w:val="392"/>
        </w:trPr>
        <w:tc>
          <w:tcPr>
            <w:tcW w:w="2698" w:type="dxa"/>
            <w:vMerge/>
          </w:tcPr>
          <w:p w:rsidR="00F36BAE" w:rsidRPr="00EA4C87" w:rsidRDefault="00F36BAE" w:rsidP="00F36BAE"/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Чтение и анализ трагедии «Гамлет» Шекспира</w:t>
            </w:r>
          </w:p>
        </w:tc>
        <w:tc>
          <w:tcPr>
            <w:tcW w:w="1134" w:type="dxa"/>
          </w:tcPr>
          <w:p w:rsidR="00F36BAE" w:rsidRPr="00EA4C87" w:rsidRDefault="00450A46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EA4C87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F36BAE" w:rsidRPr="00EA4C87" w:rsidTr="00107A3E">
        <w:trPr>
          <w:trHeight w:val="392"/>
        </w:trPr>
        <w:tc>
          <w:tcPr>
            <w:tcW w:w="2698" w:type="dxa"/>
            <w:vMerge w:val="restart"/>
            <w:tcBorders>
              <w:top w:val="nil"/>
            </w:tcBorders>
          </w:tcPr>
          <w:p w:rsidR="00450A46" w:rsidRDefault="00F36BAE" w:rsidP="00F36BAE">
            <w:pPr>
              <w:rPr>
                <w:rFonts w:eastAsia="Times New Roman"/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7.2 </w:t>
            </w:r>
            <w:r w:rsidRPr="00EA4C87">
              <w:rPr>
                <w:rFonts w:eastAsia="Times New Roman"/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Человек и общество </w:t>
            </w:r>
            <w:proofErr w:type="gramStart"/>
            <w:r w:rsidRPr="00EA4C87">
              <w:rPr>
                <w:rFonts w:eastAsia="Times New Roman"/>
                <w:lang w:val="ru-RU"/>
              </w:rPr>
              <w:t>в</w:t>
            </w:r>
            <w:proofErr w:type="gramEnd"/>
          </w:p>
          <w:p w:rsidR="00F36BAE" w:rsidRPr="00EA4C87" w:rsidRDefault="00F36BAE" w:rsidP="00F36BAE">
            <w:pPr>
              <w:jc w:val="center"/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литературе Просвещения</w:t>
            </w:r>
          </w:p>
          <w:p w:rsidR="00F36BAE" w:rsidRPr="00EA4C87" w:rsidRDefault="00F36BAE" w:rsidP="00F36BAE">
            <w:pPr>
              <w:jc w:val="center"/>
              <w:rPr>
                <w:rFonts w:eastAsia="Times New Roman"/>
                <w:lang w:val="ru-RU"/>
              </w:rPr>
            </w:pPr>
          </w:p>
          <w:p w:rsidR="00F36BAE" w:rsidRPr="00EA4C87" w:rsidRDefault="00F36BAE" w:rsidP="00F36BAE">
            <w:pPr>
              <w:tabs>
                <w:tab w:val="left" w:pos="750"/>
              </w:tabs>
              <w:rPr>
                <w:lang w:val="ru-RU"/>
              </w:rPr>
            </w:pPr>
          </w:p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D4CD4">
        <w:trPr>
          <w:trHeight w:val="601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Общая характеристика эпохи Просвещения в странах Западной Европы и Северной Америки. Идеология Просвещения как реакция на феодальную систему. Просвещение как </w:t>
            </w:r>
            <w:proofErr w:type="gramStart"/>
            <w:r w:rsidRPr="00EA4C87">
              <w:rPr>
                <w:rFonts w:eastAsia="Times New Roman"/>
                <w:lang w:val="ru-RU"/>
              </w:rPr>
              <w:t>мировоззренческая</w:t>
            </w:r>
            <w:proofErr w:type="gramEnd"/>
            <w:r w:rsidRPr="00EA4C87">
              <w:rPr>
                <w:rFonts w:eastAsia="Times New Roman"/>
                <w:lang w:val="ru-RU"/>
              </w:rPr>
              <w:t xml:space="preserve"> основ. Войны за независимость 1775-1783 годов. </w:t>
            </w:r>
            <w:r w:rsidRPr="00EA4C87">
              <w:rPr>
                <w:lang w:val="ru-RU"/>
              </w:rPr>
              <w:t xml:space="preserve"> И.В. Гете. </w:t>
            </w:r>
            <w:r w:rsidR="00775092">
              <w:rPr>
                <w:lang w:val="ru-RU"/>
              </w:rPr>
              <w:t>«</w:t>
            </w:r>
            <w:r w:rsidRPr="00EA4C87">
              <w:rPr>
                <w:lang w:val="ru-RU"/>
              </w:rPr>
              <w:t>Фауст</w:t>
            </w:r>
            <w:r w:rsidR="00775092">
              <w:rPr>
                <w:lang w:val="ru-RU"/>
              </w:rPr>
              <w:t>»</w:t>
            </w:r>
            <w:r w:rsidRPr="00EA4C87">
              <w:rPr>
                <w:lang w:val="ru-RU"/>
              </w:rPr>
              <w:t xml:space="preserve"> Мировое значение произведения. Русские переводчики </w:t>
            </w:r>
            <w:proofErr w:type="spellStart"/>
            <w:r w:rsidRPr="00EA4C87">
              <w:rPr>
                <w:lang w:val="ru-RU"/>
              </w:rPr>
              <w:t>И.В.Гёте</w:t>
            </w:r>
            <w:proofErr w:type="spellEnd"/>
            <w:r w:rsidRPr="00EA4C87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D4CD4">
        <w:trPr>
          <w:trHeight w:val="398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450A46" w:rsidRDefault="00450A46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F36BAE" w:rsidRPr="002812E1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>
              <w:rPr>
                <w:i/>
                <w:lang w:val="ru-RU"/>
              </w:rPr>
              <w:t>05</w:t>
            </w:r>
          </w:p>
        </w:tc>
      </w:tr>
      <w:tr w:rsidR="00F36BAE" w:rsidRPr="00EA4C87" w:rsidTr="001D4CD4">
        <w:trPr>
          <w:trHeight w:val="336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Чтение и анализ И.В. Гете «Фауст».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EA4C87">
        <w:trPr>
          <w:trHeight w:val="274"/>
        </w:trPr>
        <w:tc>
          <w:tcPr>
            <w:tcW w:w="2698" w:type="dxa"/>
            <w:vMerge w:val="restart"/>
          </w:tcPr>
          <w:p w:rsidR="00F36BAE" w:rsidRPr="00EA4C87" w:rsidRDefault="00F36BAE" w:rsidP="00F36BAE">
            <w:pPr>
              <w:rPr>
                <w:rFonts w:eastAsia="Times New Roman"/>
                <w:b/>
                <w:lang w:val="ru-RU"/>
              </w:rPr>
            </w:pPr>
            <w:r w:rsidRPr="00EA4C87">
              <w:rPr>
                <w:b/>
                <w:lang w:val="ru-RU"/>
              </w:rPr>
              <w:t xml:space="preserve">Тема 7.3 </w:t>
            </w:r>
            <w:r w:rsidRPr="00EA4C87">
              <w:rPr>
                <w:rFonts w:eastAsia="Times New Roman"/>
                <w:b/>
                <w:lang w:val="ru-RU"/>
              </w:rPr>
              <w:t xml:space="preserve"> </w:t>
            </w:r>
          </w:p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Литература конца </w:t>
            </w:r>
            <w:r w:rsidRPr="00EA4C87">
              <w:rPr>
                <w:rFonts w:eastAsia="Times New Roman"/>
              </w:rPr>
              <w:t>XIX</w:t>
            </w:r>
            <w:r w:rsidRPr="00EA4C87">
              <w:rPr>
                <w:rFonts w:eastAsia="Times New Roman"/>
                <w:lang w:val="ru-RU"/>
              </w:rPr>
              <w:t xml:space="preserve"> начала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</w:p>
        </w:tc>
        <w:tc>
          <w:tcPr>
            <w:tcW w:w="10201" w:type="dxa"/>
          </w:tcPr>
          <w:p w:rsidR="00F36BAE" w:rsidRPr="00EA4C87" w:rsidRDefault="00F36BAE" w:rsidP="00F36BAE"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107A3E">
        <w:trPr>
          <w:trHeight w:val="422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10201" w:type="dxa"/>
          </w:tcPr>
          <w:p w:rsidR="00F36BAE" w:rsidRPr="00F36BAE" w:rsidRDefault="00F36BAE" w:rsidP="00F36BAE">
            <w:pPr>
              <w:jc w:val="both"/>
              <w:rPr>
                <w:rFonts w:eastAsia="Times New Roman"/>
                <w:lang w:val="ru-RU"/>
              </w:rPr>
            </w:pPr>
            <w:r w:rsidRPr="00F36BAE">
              <w:rPr>
                <w:rFonts w:eastAsia="Times New Roman"/>
                <w:lang w:val="ru-RU"/>
              </w:rPr>
              <w:t xml:space="preserve">Особенности развития зарубежных литератур в </w:t>
            </w:r>
            <w:r w:rsidRPr="00EA4C87">
              <w:rPr>
                <w:rFonts w:eastAsia="Times New Roman"/>
              </w:rPr>
              <w:t>XIX</w:t>
            </w:r>
            <w:r w:rsidRPr="00F36BAE">
              <w:rPr>
                <w:rFonts w:eastAsia="Times New Roman"/>
                <w:lang w:val="ru-RU"/>
              </w:rPr>
              <w:t xml:space="preserve"> веке.</w:t>
            </w:r>
          </w:p>
          <w:p w:rsidR="00F36BAE" w:rsidRPr="00EA4C87" w:rsidRDefault="00F36BAE" w:rsidP="00F36BAE">
            <w:pPr>
              <w:rPr>
                <w:b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Взаимосвязь </w:t>
            </w:r>
            <w:r w:rsidRPr="00EA4C87">
              <w:rPr>
                <w:rFonts w:eastAsia="Times New Roman"/>
                <w:w w:val="97"/>
                <w:lang w:val="ru-RU"/>
              </w:rPr>
              <w:t>литературы</w:t>
            </w:r>
            <w:r w:rsidRPr="00EA4C87">
              <w:rPr>
                <w:rFonts w:eastAsia="Times New Roman"/>
                <w:lang w:val="ru-RU"/>
              </w:rPr>
              <w:t xml:space="preserve"> и истории Европы.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4486D">
        <w:trPr>
          <w:trHeight w:val="230"/>
        </w:trPr>
        <w:tc>
          <w:tcPr>
            <w:tcW w:w="2698" w:type="dxa"/>
            <w:vMerge/>
          </w:tcPr>
          <w:p w:rsidR="00F36BAE" w:rsidRPr="00F36BAE" w:rsidRDefault="00F36BAE" w:rsidP="00F36BAE">
            <w:pPr>
              <w:tabs>
                <w:tab w:val="left" w:pos="750"/>
              </w:tabs>
              <w:rPr>
                <w:b/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jc w:val="both"/>
              <w:rPr>
                <w:rFonts w:eastAsia="Times New Roman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</w:rPr>
            </w:pPr>
          </w:p>
        </w:tc>
      </w:tr>
      <w:tr w:rsidR="00F36BAE" w:rsidRPr="00EA4C87" w:rsidTr="00D4486D">
        <w:trPr>
          <w:trHeight w:val="376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Просмотр кинофильма О.</w:t>
            </w:r>
            <w:r w:rsidR="002371F8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  <w:lang w:val="ru-RU"/>
              </w:rPr>
              <w:t xml:space="preserve">Уайльд «Портрет Дориана Грея». </w:t>
            </w:r>
            <w:r w:rsidRPr="00EA4C87">
              <w:rPr>
                <w:lang w:val="ru-RU"/>
              </w:rPr>
              <w:t xml:space="preserve"> Пьеса Б. Шоу «</w:t>
            </w:r>
            <w:proofErr w:type="spellStart"/>
            <w:r w:rsidRPr="00EA4C87">
              <w:rPr>
                <w:lang w:val="ru-RU"/>
              </w:rPr>
              <w:t>Пигмалион</w:t>
            </w:r>
            <w:proofErr w:type="spellEnd"/>
            <w:r w:rsidRPr="00EA4C87">
              <w:rPr>
                <w:lang w:val="ru-RU"/>
              </w:rPr>
              <w:t xml:space="preserve">»: композиция, сюжет произведения, система образов. Пьеса Шоу на театральной сцене и в кинематографе. </w:t>
            </w:r>
            <w:r w:rsidRPr="00EA4C87">
              <w:rPr>
                <w:rFonts w:eastAsia="Times New Roman"/>
                <w:lang w:val="ru-RU"/>
              </w:rPr>
              <w:t>Чтение и анализ Б. Шоу «</w:t>
            </w:r>
            <w:proofErr w:type="spellStart"/>
            <w:r w:rsidRPr="00EA4C87">
              <w:rPr>
                <w:rFonts w:eastAsia="Times New Roman"/>
                <w:lang w:val="ru-RU"/>
              </w:rPr>
              <w:t>Пигмалион</w:t>
            </w:r>
            <w:proofErr w:type="spellEnd"/>
            <w:r w:rsidRPr="00EA4C87">
              <w:rPr>
                <w:rFonts w:eastAsia="Times New Roman"/>
                <w:lang w:val="ru-RU"/>
              </w:rPr>
              <w:t>»</w:t>
            </w:r>
            <w:r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4486D">
        <w:trPr>
          <w:trHeight w:val="376"/>
        </w:trPr>
        <w:tc>
          <w:tcPr>
            <w:tcW w:w="2698" w:type="dxa"/>
            <w:vMerge w:val="restart"/>
          </w:tcPr>
          <w:p w:rsidR="00F36BAE" w:rsidRPr="00EA4C87" w:rsidRDefault="003B3CEE" w:rsidP="00F36BAE">
            <w:pPr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Тема 7.4</w:t>
            </w:r>
          </w:p>
          <w:p w:rsidR="00F36BAE" w:rsidRPr="00EA4C87" w:rsidRDefault="00F36BAE" w:rsidP="003B3CEE">
            <w:pPr>
              <w:rPr>
                <w:rFonts w:eastAsia="Times New Roman"/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 xml:space="preserve">Литература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века.</w:t>
            </w:r>
          </w:p>
          <w:p w:rsidR="00F36BAE" w:rsidRPr="00EA4C87" w:rsidRDefault="00F36BAE" w:rsidP="00F36BAE">
            <w:pPr>
              <w:rPr>
                <w:lang w:val="ru-RU"/>
              </w:rPr>
            </w:pPr>
            <w:r w:rsidRPr="00EA4C87">
              <w:rPr>
                <w:rFonts w:eastAsia="Times New Roman"/>
                <w:lang w:val="ru-RU"/>
              </w:rPr>
              <w:t>Реализм и модернизм.</w:t>
            </w:r>
          </w:p>
        </w:tc>
        <w:tc>
          <w:tcPr>
            <w:tcW w:w="10201" w:type="dxa"/>
          </w:tcPr>
          <w:p w:rsidR="00F36BAE" w:rsidRPr="00EA4C87" w:rsidRDefault="00F36BAE" w:rsidP="00F36BAE">
            <w:pPr>
              <w:rPr>
                <w:rFonts w:eastAsia="Times New Roman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F36BAE" w:rsidRPr="00EA4C87" w:rsidTr="00D8186B">
        <w:trPr>
          <w:trHeight w:val="1689"/>
        </w:trPr>
        <w:tc>
          <w:tcPr>
            <w:tcW w:w="2698" w:type="dxa"/>
            <w:vMerge/>
          </w:tcPr>
          <w:p w:rsidR="00F36BAE" w:rsidRPr="00EA4C87" w:rsidRDefault="00F36BAE" w:rsidP="00F36BAE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F36BAE" w:rsidRPr="00BA1CF1" w:rsidRDefault="00F36BAE" w:rsidP="002371F8">
            <w:pPr>
              <w:spacing w:line="268" w:lineRule="exact"/>
              <w:jc w:val="both"/>
              <w:rPr>
                <w:lang w:val="ru-RU"/>
              </w:rPr>
            </w:pPr>
            <w:r w:rsidRPr="002371F8">
              <w:rPr>
                <w:rFonts w:eastAsia="Times New Roman"/>
                <w:bCs/>
                <w:lang w:val="ru-RU"/>
              </w:rPr>
              <w:t xml:space="preserve">Особенности развития литературного процесса первой половины </w:t>
            </w:r>
            <w:r w:rsidRPr="002371F8">
              <w:rPr>
                <w:rFonts w:eastAsia="Times New Roman"/>
                <w:bCs/>
              </w:rPr>
              <w:t>XX</w:t>
            </w:r>
            <w:r w:rsidRPr="002371F8">
              <w:rPr>
                <w:rFonts w:eastAsia="Times New Roman"/>
                <w:bCs/>
                <w:lang w:val="ru-RU"/>
              </w:rPr>
              <w:t xml:space="preserve"> века. </w:t>
            </w:r>
            <w:r w:rsidRPr="002371F8">
              <w:rPr>
                <w:rFonts w:eastAsia="Times New Roman"/>
                <w:lang w:val="ru-RU"/>
              </w:rPr>
              <w:t xml:space="preserve">Первая мировая война как кардинальная тема литературы первой половины ХХ века. </w:t>
            </w:r>
            <w:r w:rsidR="002371F8" w:rsidRPr="00BA1CF1">
              <w:rPr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Специфика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литературной</w:t>
            </w:r>
            <w:r w:rsidR="002371F8" w:rsidRPr="002371F8">
              <w:rPr>
                <w:spacing w:val="-5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и</w:t>
            </w:r>
            <w:r w:rsidR="002371F8" w:rsidRPr="002371F8">
              <w:rPr>
                <w:spacing w:val="-2"/>
                <w:lang w:val="ru-RU"/>
              </w:rPr>
              <w:t xml:space="preserve"> культурной</w:t>
            </w:r>
            <w:r w:rsidR="002371F8" w:rsidRPr="002371F8">
              <w:rPr>
                <w:lang w:val="ru-RU"/>
              </w:rPr>
              <w:t xml:space="preserve"> жизни США после Первой мировой войны. </w:t>
            </w:r>
            <w:r w:rsidR="002371F8" w:rsidRPr="00BA1CF1">
              <w:rPr>
                <w:lang w:val="ru-RU"/>
              </w:rPr>
              <w:t xml:space="preserve">Общая характеристика литературы. </w:t>
            </w:r>
            <w:r w:rsidR="002371F8" w:rsidRPr="002371F8">
              <w:rPr>
                <w:lang w:val="ru-RU"/>
              </w:rPr>
              <w:t>(Т. Драйзер,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Ф.С.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Фицджеральд,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Д.</w:t>
            </w:r>
            <w:r w:rsidR="002371F8" w:rsidRPr="002371F8">
              <w:rPr>
                <w:spacing w:val="-7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>Стейнбек,</w:t>
            </w:r>
            <w:r w:rsidR="002371F8" w:rsidRPr="002371F8">
              <w:rPr>
                <w:spacing w:val="-8"/>
                <w:lang w:val="ru-RU"/>
              </w:rPr>
              <w:t xml:space="preserve"> </w:t>
            </w:r>
            <w:r w:rsidR="002371F8" w:rsidRPr="002371F8">
              <w:rPr>
                <w:lang w:val="ru-RU"/>
              </w:rPr>
              <w:t xml:space="preserve">У. </w:t>
            </w:r>
            <w:r w:rsidR="002371F8" w:rsidRPr="002371F8">
              <w:rPr>
                <w:spacing w:val="-2"/>
                <w:lang w:val="ru-RU"/>
              </w:rPr>
              <w:t>Фолкнер)</w:t>
            </w:r>
            <w:proofErr w:type="gramStart"/>
            <w:r w:rsidR="002371F8" w:rsidRPr="002371F8">
              <w:rPr>
                <w:spacing w:val="-2"/>
                <w:lang w:val="ru-RU"/>
              </w:rPr>
              <w:t>.</w:t>
            </w:r>
            <w:r w:rsidRPr="002371F8">
              <w:rPr>
                <w:rFonts w:eastAsia="Times New Roman"/>
                <w:lang w:val="ru-RU"/>
              </w:rPr>
              <w:t>Х</w:t>
            </w:r>
            <w:proofErr w:type="gramEnd"/>
            <w:r w:rsidRPr="002371F8">
              <w:rPr>
                <w:rFonts w:eastAsia="Times New Roman"/>
                <w:lang w:val="ru-RU"/>
              </w:rPr>
              <w:t>арактеристика экзистенциализма как литературного направления. Жанр антиутопии в современной литературе.</w:t>
            </w:r>
          </w:p>
          <w:p w:rsidR="00F36BAE" w:rsidRPr="00EA4C87" w:rsidRDefault="002371F8" w:rsidP="002371F8">
            <w:pPr>
              <w:jc w:val="both"/>
              <w:rPr>
                <w:lang w:val="ru-RU"/>
              </w:rPr>
            </w:pPr>
            <w:r w:rsidRPr="002371F8">
              <w:rPr>
                <w:lang w:val="ru-RU"/>
              </w:rPr>
              <w:t xml:space="preserve">Немецкая литература. </w:t>
            </w:r>
            <w:r w:rsidR="00F36BAE" w:rsidRPr="002371F8">
              <w:rPr>
                <w:lang w:val="ru-RU"/>
              </w:rPr>
              <w:t>Э.-</w:t>
            </w:r>
            <w:r w:rsidR="00F36BAE" w:rsidRPr="002371F8">
              <w:rPr>
                <w:spacing w:val="-3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М.</w:t>
            </w:r>
            <w:r w:rsidR="00F36BAE" w:rsidRPr="002371F8">
              <w:rPr>
                <w:spacing w:val="-4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Ремарк.</w:t>
            </w:r>
            <w:r w:rsidR="00F36BAE" w:rsidRPr="002371F8">
              <w:rPr>
                <w:spacing w:val="-1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«Три</w:t>
            </w:r>
            <w:r w:rsidR="00F36BAE" w:rsidRPr="002371F8">
              <w:rPr>
                <w:spacing w:val="-4"/>
                <w:lang w:val="ru-RU"/>
              </w:rPr>
              <w:t xml:space="preserve"> </w:t>
            </w:r>
            <w:r w:rsidR="00F36BAE" w:rsidRPr="002371F8">
              <w:rPr>
                <w:lang w:val="ru-RU"/>
              </w:rPr>
              <w:t>товарища»</w:t>
            </w:r>
          </w:p>
        </w:tc>
        <w:tc>
          <w:tcPr>
            <w:tcW w:w="1134" w:type="dxa"/>
          </w:tcPr>
          <w:p w:rsidR="00F36BAE" w:rsidRPr="00EA4C87" w:rsidRDefault="00F36BA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F36BAE" w:rsidRPr="00EA4C87" w:rsidRDefault="00F36BAE" w:rsidP="002812E1">
            <w:pPr>
              <w:jc w:val="center"/>
              <w:rPr>
                <w:i/>
                <w:lang w:val="ru-RU"/>
              </w:rPr>
            </w:pPr>
          </w:p>
        </w:tc>
      </w:tr>
      <w:tr w:rsidR="00BE34CE" w:rsidRPr="00EA4C87" w:rsidTr="00BE34CE">
        <w:trPr>
          <w:trHeight w:val="350"/>
        </w:trPr>
        <w:tc>
          <w:tcPr>
            <w:tcW w:w="2698" w:type="dxa"/>
            <w:vMerge w:val="restart"/>
          </w:tcPr>
          <w:p w:rsidR="00BE34CE" w:rsidRPr="00E21C67" w:rsidRDefault="003B3CEE" w:rsidP="00F36BAE">
            <w:pPr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Тема 7</w:t>
            </w:r>
            <w:r w:rsidR="00BE34CE">
              <w:rPr>
                <w:rFonts w:eastAsia="Times New Roman"/>
                <w:b/>
                <w:lang w:val="ru-RU"/>
              </w:rPr>
              <w:t>.</w:t>
            </w:r>
            <w:r>
              <w:rPr>
                <w:rFonts w:eastAsia="Times New Roman"/>
                <w:b/>
                <w:lang w:val="ru-RU"/>
              </w:rPr>
              <w:t>5</w:t>
            </w:r>
          </w:p>
          <w:p w:rsidR="00BE34CE" w:rsidRPr="00E21C67" w:rsidRDefault="00BE34CE" w:rsidP="00F36BAE">
            <w:pPr>
              <w:rPr>
                <w:lang w:val="ru-RU"/>
              </w:rPr>
            </w:pPr>
            <w:r w:rsidRPr="00775092">
              <w:rPr>
                <w:rFonts w:eastAsia="Times New Roman"/>
                <w:lang w:val="ru-RU"/>
              </w:rPr>
              <w:t>Экзистенциализм и экспрессионизм как литературные направления модернизма</w:t>
            </w:r>
          </w:p>
        </w:tc>
        <w:tc>
          <w:tcPr>
            <w:tcW w:w="10201" w:type="dxa"/>
          </w:tcPr>
          <w:p w:rsidR="00BE34CE" w:rsidRPr="00E21C67" w:rsidRDefault="00BE34CE" w:rsidP="00BE34CE">
            <w:pPr>
              <w:shd w:val="clear" w:color="auto" w:fill="FFFFFF"/>
              <w:ind w:hanging="5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BE34CE" w:rsidRPr="00E21C67" w:rsidRDefault="00BE34CE" w:rsidP="00BE34CE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BE34CE" w:rsidRPr="00E21C67" w:rsidRDefault="00BE34CE" w:rsidP="002812E1">
            <w:pPr>
              <w:jc w:val="center"/>
              <w:rPr>
                <w:i/>
                <w:lang w:val="ru-RU"/>
              </w:rPr>
            </w:pPr>
          </w:p>
        </w:tc>
      </w:tr>
      <w:tr w:rsidR="00BE34CE" w:rsidRPr="00EA4C87" w:rsidTr="00D8186B">
        <w:trPr>
          <w:trHeight w:val="847"/>
        </w:trPr>
        <w:tc>
          <w:tcPr>
            <w:tcW w:w="2698" w:type="dxa"/>
            <w:vMerge/>
          </w:tcPr>
          <w:p w:rsidR="00BE34CE" w:rsidRDefault="00BE34CE" w:rsidP="00F36BAE">
            <w:pPr>
              <w:rPr>
                <w:rFonts w:eastAsia="Times New Roman"/>
                <w:b/>
              </w:rPr>
            </w:pPr>
          </w:p>
        </w:tc>
        <w:tc>
          <w:tcPr>
            <w:tcW w:w="10201" w:type="dxa"/>
          </w:tcPr>
          <w:p w:rsidR="00BE34CE" w:rsidRPr="00BE34CE" w:rsidRDefault="00BE34CE" w:rsidP="00BE34CE">
            <w:pPr>
              <w:shd w:val="clear" w:color="auto" w:fill="FFFFFF"/>
              <w:ind w:hanging="5"/>
              <w:jc w:val="both"/>
              <w:rPr>
                <w:rFonts w:eastAsia="Times New Roman"/>
                <w:color w:val="000000"/>
                <w:lang w:val="ru-RU"/>
              </w:rPr>
            </w:pPr>
            <w:r w:rsidRPr="00775092">
              <w:rPr>
                <w:lang w:val="ru-RU"/>
              </w:rPr>
              <w:t>Особенности развития литературы в послевоенное</w:t>
            </w:r>
            <w:r w:rsidRPr="00775092">
              <w:rPr>
                <w:spacing w:val="-14"/>
                <w:lang w:val="ru-RU"/>
              </w:rPr>
              <w:t xml:space="preserve"> </w:t>
            </w:r>
            <w:r w:rsidRPr="00775092">
              <w:rPr>
                <w:lang w:val="ru-RU"/>
              </w:rPr>
              <w:t>время.</w:t>
            </w:r>
            <w:r w:rsidRPr="00775092">
              <w:rPr>
                <w:spacing w:val="-13"/>
                <w:lang w:val="ru-RU"/>
              </w:rPr>
              <w:t xml:space="preserve"> </w:t>
            </w:r>
            <w:r w:rsidRPr="00775092">
              <w:rPr>
                <w:lang w:val="ru-RU"/>
              </w:rPr>
              <w:t>Экзистенциализм</w:t>
            </w:r>
            <w:r w:rsidRPr="00775092">
              <w:rPr>
                <w:spacing w:val="-11"/>
                <w:lang w:val="ru-RU"/>
              </w:rPr>
              <w:t xml:space="preserve"> </w:t>
            </w:r>
            <w:r w:rsidRPr="00775092">
              <w:rPr>
                <w:lang w:val="ru-RU"/>
              </w:rPr>
              <w:t xml:space="preserve">– происхождение и основные источники.  Творчество </w:t>
            </w:r>
            <w:proofErr w:type="spellStart"/>
            <w:r w:rsidRPr="00775092">
              <w:rPr>
                <w:lang w:val="ru-RU"/>
              </w:rPr>
              <w:t>А.Камю</w:t>
            </w:r>
            <w:proofErr w:type="spellEnd"/>
            <w:r w:rsidRPr="00775092">
              <w:rPr>
                <w:lang w:val="ru-RU"/>
              </w:rPr>
              <w:t>. Основные этапы творчества.</w:t>
            </w:r>
            <w:r w:rsidRPr="00775092">
              <w:rPr>
                <w:spacing w:val="40"/>
                <w:lang w:val="ru-RU"/>
              </w:rPr>
              <w:t xml:space="preserve"> </w:t>
            </w:r>
            <w:r w:rsidRPr="00775092">
              <w:rPr>
                <w:lang w:val="ru-RU"/>
              </w:rPr>
              <w:t>«Миф</w:t>
            </w:r>
            <w:r w:rsidRPr="00775092">
              <w:rPr>
                <w:spacing w:val="-7"/>
                <w:lang w:val="ru-RU"/>
              </w:rPr>
              <w:t xml:space="preserve"> </w:t>
            </w:r>
            <w:r w:rsidRPr="00775092">
              <w:rPr>
                <w:lang w:val="ru-RU"/>
              </w:rPr>
              <w:t>о</w:t>
            </w:r>
            <w:r w:rsidRPr="00775092">
              <w:rPr>
                <w:spacing w:val="-7"/>
                <w:lang w:val="ru-RU"/>
              </w:rPr>
              <w:t xml:space="preserve"> </w:t>
            </w:r>
            <w:r w:rsidRPr="00775092">
              <w:rPr>
                <w:lang w:val="ru-RU"/>
              </w:rPr>
              <w:t>Сизифе»</w:t>
            </w:r>
            <w:r w:rsidRPr="00775092">
              <w:rPr>
                <w:spacing w:val="-10"/>
                <w:lang w:val="ru-RU"/>
              </w:rPr>
              <w:t xml:space="preserve"> </w:t>
            </w:r>
            <w:r w:rsidRPr="00775092">
              <w:rPr>
                <w:lang w:val="ru-RU"/>
              </w:rPr>
              <w:t>-</w:t>
            </w:r>
            <w:r w:rsidRPr="00775092">
              <w:rPr>
                <w:spacing w:val="-8"/>
                <w:lang w:val="ru-RU"/>
              </w:rPr>
              <w:t xml:space="preserve"> </w:t>
            </w:r>
            <w:r w:rsidRPr="00775092">
              <w:rPr>
                <w:lang w:val="ru-RU"/>
              </w:rPr>
              <w:t xml:space="preserve">манифест. Повесть «Посторонний». </w:t>
            </w:r>
            <w:r w:rsidRPr="00BE34CE">
              <w:rPr>
                <w:rFonts w:eastAsia="Times New Roman"/>
                <w:color w:val="000000"/>
                <w:lang w:val="ru-RU"/>
              </w:rPr>
              <w:t xml:space="preserve"> Творчество Ф. Кафки как одно большое эссе о страхе («Превращение», «Процесс», «Замок»).</w:t>
            </w:r>
          </w:p>
        </w:tc>
        <w:tc>
          <w:tcPr>
            <w:tcW w:w="1134" w:type="dxa"/>
          </w:tcPr>
          <w:p w:rsidR="00BE34CE" w:rsidRPr="00BE34CE" w:rsidRDefault="00BE34CE" w:rsidP="00F36BAE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2812E1" w:rsidRPr="00A04345" w:rsidRDefault="002812E1" w:rsidP="002812E1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BE34CE" w:rsidRPr="00BE34CE" w:rsidRDefault="00BE34CE" w:rsidP="002812E1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C41F33">
        <w:trPr>
          <w:trHeight w:val="282"/>
        </w:trPr>
        <w:tc>
          <w:tcPr>
            <w:tcW w:w="2698" w:type="dxa"/>
            <w:vMerge w:val="restart"/>
          </w:tcPr>
          <w:p w:rsidR="00C41F33" w:rsidRPr="00C06268" w:rsidRDefault="00C41F33" w:rsidP="00C41F33">
            <w:pPr>
              <w:rPr>
                <w:b/>
                <w:lang w:val="ru-RU"/>
              </w:rPr>
            </w:pPr>
            <w:r w:rsidRPr="00C06268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>ема 7</w:t>
            </w:r>
            <w:r w:rsidRPr="00C06268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6</w:t>
            </w:r>
          </w:p>
          <w:p w:rsidR="00C41F33" w:rsidRPr="00EA4C87" w:rsidRDefault="00C41F33" w:rsidP="00C41F33">
            <w:pPr>
              <w:rPr>
                <w:lang w:val="ru-RU"/>
              </w:rPr>
            </w:pPr>
            <w:r>
              <w:rPr>
                <w:lang w:val="ru-RU"/>
              </w:rPr>
              <w:t xml:space="preserve">Латиноамериканская литература </w:t>
            </w:r>
            <w:r w:rsidRPr="00851335">
              <w:rPr>
                <w:spacing w:val="-6"/>
                <w:lang w:val="ru-RU"/>
              </w:rPr>
              <w:t xml:space="preserve"> </w:t>
            </w:r>
            <w:r w:rsidRPr="00851335">
              <w:rPr>
                <w:lang w:val="ru-RU"/>
              </w:rPr>
              <w:t>ХХ</w:t>
            </w:r>
            <w:r w:rsidRPr="00851335">
              <w:rPr>
                <w:spacing w:val="-5"/>
                <w:lang w:val="ru-RU"/>
              </w:rPr>
              <w:t xml:space="preserve"> </w:t>
            </w:r>
            <w:r w:rsidRPr="00851335">
              <w:rPr>
                <w:spacing w:val="-4"/>
                <w:lang w:val="ru-RU"/>
              </w:rPr>
              <w:t>века</w:t>
            </w:r>
          </w:p>
        </w:tc>
        <w:tc>
          <w:tcPr>
            <w:tcW w:w="10201" w:type="dxa"/>
          </w:tcPr>
          <w:p w:rsidR="00C41F33" w:rsidRPr="00851335" w:rsidRDefault="00C41F33" w:rsidP="00C41F33">
            <w:pPr>
              <w:ind w:right="93"/>
              <w:jc w:val="both"/>
              <w:rPr>
                <w:spacing w:val="-2"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06268">
        <w:trPr>
          <w:trHeight w:val="412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06268" w:rsidRDefault="00C41F33" w:rsidP="00C41F33">
            <w:pPr>
              <w:shd w:val="clear" w:color="auto" w:fill="FFFFFF"/>
              <w:ind w:hanging="5"/>
              <w:jc w:val="both"/>
            </w:pPr>
            <w:r w:rsidRPr="00851335">
              <w:rPr>
                <w:lang w:val="ru-RU"/>
              </w:rPr>
              <w:t xml:space="preserve">Латиноамериканская литература </w:t>
            </w:r>
            <w:r w:rsidRPr="00C06268">
              <w:t>XX</w:t>
            </w:r>
            <w:r w:rsidRPr="00851335">
              <w:rPr>
                <w:lang w:val="ru-RU"/>
              </w:rPr>
              <w:t xml:space="preserve"> в. Своеобразие</w:t>
            </w:r>
            <w:r w:rsidRPr="00851335">
              <w:rPr>
                <w:spacing w:val="40"/>
                <w:lang w:val="ru-RU"/>
              </w:rPr>
              <w:t xml:space="preserve"> </w:t>
            </w:r>
            <w:r w:rsidRPr="00851335">
              <w:rPr>
                <w:lang w:val="ru-RU"/>
              </w:rPr>
              <w:t xml:space="preserve">литературного процесса в Латинской Америке ХХ века. </w:t>
            </w:r>
            <w:r w:rsidRPr="00C06268">
              <w:rPr>
                <w:lang w:val="ru-RU"/>
              </w:rPr>
              <w:t>Новая латиноамериканская</w:t>
            </w:r>
            <w:r w:rsidRPr="00C06268">
              <w:rPr>
                <w:spacing w:val="-9"/>
                <w:lang w:val="ru-RU"/>
              </w:rPr>
              <w:t xml:space="preserve"> </w:t>
            </w:r>
            <w:r w:rsidRPr="00C06268">
              <w:rPr>
                <w:lang w:val="ru-RU"/>
              </w:rPr>
              <w:t>проза:</w:t>
            </w:r>
            <w:r w:rsidRPr="00C06268">
              <w:rPr>
                <w:spacing w:val="33"/>
                <w:lang w:val="ru-RU"/>
              </w:rPr>
              <w:t xml:space="preserve"> </w:t>
            </w:r>
            <w:r w:rsidRPr="00C06268">
              <w:rPr>
                <w:lang w:val="ru-RU"/>
              </w:rPr>
              <w:t>Габриэль</w:t>
            </w:r>
            <w:r w:rsidRPr="00C06268">
              <w:rPr>
                <w:spacing w:val="33"/>
                <w:lang w:val="ru-RU"/>
              </w:rPr>
              <w:t xml:space="preserve"> </w:t>
            </w:r>
            <w:r w:rsidRPr="00C06268">
              <w:rPr>
                <w:spacing w:val="-2"/>
                <w:lang w:val="ru-RU"/>
              </w:rPr>
              <w:t>Гарсиа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Маркес. </w:t>
            </w:r>
            <w:r w:rsidRPr="00C06268">
              <w:rPr>
                <w:lang w:val="ru-RU"/>
              </w:rPr>
              <w:t xml:space="preserve">Постмодернизм в рассказе </w:t>
            </w:r>
            <w:r w:rsidRPr="00C06268">
              <w:rPr>
                <w:spacing w:val="44"/>
                <w:lang w:val="ru-RU"/>
              </w:rPr>
              <w:t xml:space="preserve"> </w:t>
            </w:r>
            <w:r w:rsidRPr="00C06268">
              <w:rPr>
                <w:lang w:val="ru-RU"/>
              </w:rPr>
              <w:t>Х.Л.</w:t>
            </w:r>
            <w:r w:rsidRPr="00C06268">
              <w:rPr>
                <w:spacing w:val="-2"/>
                <w:lang w:val="ru-RU"/>
              </w:rPr>
              <w:t xml:space="preserve"> Борхеса «Юг».</w:t>
            </w:r>
            <w:r>
              <w:rPr>
                <w:spacing w:val="-2"/>
                <w:lang w:val="ru-RU"/>
              </w:rPr>
              <w:t xml:space="preserve"> </w:t>
            </w:r>
            <w:r w:rsidRPr="00C06268">
              <w:rPr>
                <w:lang w:val="sah-RU"/>
              </w:rPr>
              <w:t>Гарсия Маркес “Полковнику никто не пишет”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41F33">
        <w:trPr>
          <w:trHeight w:val="286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06268" w:rsidRDefault="00C41F33" w:rsidP="00C41F33">
            <w:pPr>
              <w:shd w:val="clear" w:color="auto" w:fill="FFFFFF"/>
              <w:ind w:hanging="5"/>
              <w:jc w:val="both"/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C06268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C06268">
        <w:trPr>
          <w:trHeight w:val="412"/>
        </w:trPr>
        <w:tc>
          <w:tcPr>
            <w:tcW w:w="2698" w:type="dxa"/>
            <w:vMerge/>
          </w:tcPr>
          <w:p w:rsidR="00C41F33" w:rsidRPr="00EA4C87" w:rsidRDefault="00C41F33" w:rsidP="00C41F33"/>
        </w:tc>
        <w:tc>
          <w:tcPr>
            <w:tcW w:w="10201" w:type="dxa"/>
          </w:tcPr>
          <w:p w:rsidR="00C41F33" w:rsidRPr="00C41F33" w:rsidRDefault="00C41F33" w:rsidP="00C41F33">
            <w:pPr>
              <w:shd w:val="clear" w:color="auto" w:fill="FFFFFF"/>
              <w:ind w:hanging="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Чтение и анализ </w:t>
            </w:r>
            <w:r w:rsidRPr="00C06268">
              <w:rPr>
                <w:lang w:val="ru-RU"/>
              </w:rPr>
              <w:t>Х.Л.</w:t>
            </w:r>
            <w:r w:rsidRPr="00C06268">
              <w:rPr>
                <w:spacing w:val="-2"/>
                <w:lang w:val="ru-RU"/>
              </w:rPr>
              <w:t xml:space="preserve"> Борхеса «Юг»</w:t>
            </w:r>
            <w:r>
              <w:rPr>
                <w:spacing w:val="-2"/>
                <w:lang w:val="ru-RU"/>
              </w:rPr>
              <w:t xml:space="preserve">, </w:t>
            </w:r>
            <w:r w:rsidRPr="00C06268">
              <w:rPr>
                <w:lang w:val="sah-RU"/>
              </w:rPr>
              <w:t>Гарсия Маркес</w:t>
            </w:r>
            <w:r>
              <w:rPr>
                <w:lang w:val="sah-RU"/>
              </w:rPr>
              <w:t>а</w:t>
            </w:r>
            <w:r w:rsidRPr="00C06268">
              <w:rPr>
                <w:lang w:val="sah-RU"/>
              </w:rPr>
              <w:t xml:space="preserve"> “Полковнику никто не пишет”</w:t>
            </w:r>
          </w:p>
        </w:tc>
        <w:tc>
          <w:tcPr>
            <w:tcW w:w="1134" w:type="dxa"/>
          </w:tcPr>
          <w:p w:rsidR="00C41F33" w:rsidRPr="00C41F33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C41F33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276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Default="00C41F33" w:rsidP="00C41F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7.7</w:t>
            </w:r>
          </w:p>
          <w:p w:rsidR="00C41F33" w:rsidRPr="002371F8" w:rsidRDefault="00C41F33" w:rsidP="00C41F33">
            <w:pPr>
              <w:rPr>
                <w:lang w:val="ru-RU"/>
              </w:rPr>
            </w:pPr>
            <w:r>
              <w:rPr>
                <w:lang w:val="ru-RU"/>
              </w:rPr>
              <w:t xml:space="preserve">Персональные модели в зарубежной литературе </w:t>
            </w:r>
            <w:r w:rsidRPr="00C41F33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  <w:r>
              <w:rPr>
                <w:lang w:val="ru-RU"/>
              </w:rPr>
              <w:t xml:space="preserve">. </w:t>
            </w:r>
            <w:r w:rsidRPr="002371F8">
              <w:rPr>
                <w:lang w:val="ru-RU"/>
              </w:rPr>
              <w:t>Эрнест Х</w:t>
            </w:r>
            <w:r>
              <w:rPr>
                <w:lang w:val="ru-RU"/>
              </w:rPr>
              <w:t>емингуэ</w:t>
            </w:r>
            <w:r w:rsidRPr="002371F8">
              <w:rPr>
                <w:lang w:val="ru-RU"/>
              </w:rPr>
              <w:t>й</w:t>
            </w:r>
          </w:p>
          <w:p w:rsidR="00C41F33" w:rsidRPr="002371F8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BE34CE" w:rsidRDefault="00C41F33" w:rsidP="00C41F33">
            <w:pPr>
              <w:shd w:val="clear" w:color="auto" w:fill="FFFFFF"/>
              <w:snapToGrid w:val="0"/>
              <w:spacing w:line="200" w:lineRule="atLeast"/>
              <w:ind w:left="51" w:right="17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2371F8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2371F8" w:rsidRDefault="00C41F33" w:rsidP="00C41F33">
            <w:pPr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831"/>
        </w:trPr>
        <w:tc>
          <w:tcPr>
            <w:tcW w:w="2698" w:type="dxa"/>
            <w:vMerge/>
          </w:tcPr>
          <w:p w:rsidR="00C41F33" w:rsidRPr="00E21C67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E21C67" w:rsidRDefault="00C41F33" w:rsidP="00C41F33">
            <w:pPr>
              <w:ind w:right="93"/>
              <w:jc w:val="both"/>
              <w:rPr>
                <w:rFonts w:ascii="Calibri" w:hAnsi="Calibri"/>
                <w:lang w:val="ru-RU"/>
              </w:rPr>
            </w:pPr>
            <w:r w:rsidRPr="00BE34CE">
              <w:rPr>
                <w:iCs/>
                <w:lang w:val="ru-RU"/>
              </w:rPr>
              <w:t>Эрнест Хемингуэй</w:t>
            </w:r>
            <w:r w:rsidRPr="00BE34CE">
              <w:rPr>
                <w:lang w:val="ru-RU"/>
              </w:rPr>
              <w:t xml:space="preserve"> (1899–1961). Новелла </w:t>
            </w:r>
            <w:r w:rsidRPr="00BE34CE">
              <w:rPr>
                <w:iCs/>
                <w:lang w:val="ru-RU"/>
              </w:rPr>
              <w:t xml:space="preserve">«Кошка под дождем». </w:t>
            </w:r>
            <w:r w:rsidRPr="00BE34CE">
              <w:rPr>
                <w:lang w:val="ru-RU"/>
              </w:rPr>
              <w:t xml:space="preserve">Особая атмосфера произведения и способы ее создания. Герои новеллы. Отношения между ними: «диалог глухих». </w:t>
            </w:r>
            <w:proofErr w:type="gramStart"/>
            <w:r w:rsidRPr="00BE34CE">
              <w:rPr>
                <w:lang w:val="ru-RU"/>
              </w:rPr>
              <w:t>Символика сцены с кошкой: незнакомый человек способен почувствовать и понять другого лучше, чем близкие люди.</w:t>
            </w:r>
            <w:proofErr w:type="gramEnd"/>
            <w:r w:rsidRPr="00BE34CE">
              <w:rPr>
                <w:lang w:val="ru-RU"/>
              </w:rPr>
              <w:t xml:space="preserve"> «Старик</w:t>
            </w:r>
            <w:r w:rsidRPr="00BE34CE">
              <w:rPr>
                <w:spacing w:val="-4"/>
                <w:lang w:val="ru-RU"/>
              </w:rPr>
              <w:t xml:space="preserve"> </w:t>
            </w:r>
            <w:r w:rsidRPr="00BE34CE">
              <w:rPr>
                <w:lang w:val="ru-RU"/>
              </w:rPr>
              <w:t>и</w:t>
            </w:r>
            <w:r w:rsidRPr="00BE34CE">
              <w:rPr>
                <w:spacing w:val="-4"/>
                <w:lang w:val="ru-RU"/>
              </w:rPr>
              <w:t xml:space="preserve"> </w:t>
            </w:r>
            <w:r w:rsidRPr="00BE34CE">
              <w:rPr>
                <w:lang w:val="ru-RU"/>
              </w:rPr>
              <w:t>море».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>
              <w:rPr>
                <w:i/>
                <w:lang w:val="ru-RU"/>
              </w:rPr>
              <w:t>ОК</w:t>
            </w:r>
            <w:proofErr w:type="gramEnd"/>
            <w:r>
              <w:rPr>
                <w:i/>
                <w:lang w:val="ru-RU"/>
              </w:rPr>
              <w:t xml:space="preserve"> 05</w:t>
            </w:r>
          </w:p>
        </w:tc>
      </w:tr>
      <w:tr w:rsidR="00C41F33" w:rsidRPr="00EA4C87" w:rsidTr="00851335">
        <w:trPr>
          <w:trHeight w:val="276"/>
        </w:trPr>
        <w:tc>
          <w:tcPr>
            <w:tcW w:w="2698" w:type="dxa"/>
            <w:vMerge/>
          </w:tcPr>
          <w:p w:rsidR="00C41F33" w:rsidRPr="00C41F33" w:rsidRDefault="00C41F33" w:rsidP="00C41F33">
            <w:pPr>
              <w:rPr>
                <w:lang w:val="ru-RU"/>
              </w:rPr>
            </w:pPr>
          </w:p>
        </w:tc>
        <w:tc>
          <w:tcPr>
            <w:tcW w:w="10201" w:type="dxa"/>
          </w:tcPr>
          <w:p w:rsidR="00C41F33" w:rsidRPr="00C41F33" w:rsidRDefault="00C41F33" w:rsidP="00C41F33">
            <w:pPr>
              <w:ind w:right="93"/>
              <w:jc w:val="both"/>
              <w:rPr>
                <w:lang w:val="ru-RU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</w:rPr>
            </w:pPr>
          </w:p>
        </w:tc>
        <w:tc>
          <w:tcPr>
            <w:tcW w:w="1134" w:type="dxa"/>
          </w:tcPr>
          <w:p w:rsidR="00C41F33" w:rsidRPr="00E21C67" w:rsidRDefault="00C41F33" w:rsidP="00C41F33">
            <w:pPr>
              <w:rPr>
                <w:i/>
              </w:rPr>
            </w:pPr>
          </w:p>
        </w:tc>
      </w:tr>
      <w:tr w:rsidR="00C41F33" w:rsidRPr="00EA4C87" w:rsidTr="003B3CEE">
        <w:trPr>
          <w:trHeight w:val="422"/>
        </w:trPr>
        <w:tc>
          <w:tcPr>
            <w:tcW w:w="2698" w:type="dxa"/>
            <w:vMerge/>
          </w:tcPr>
          <w:p w:rsidR="00C41F33" w:rsidRPr="00E21C67" w:rsidRDefault="00C41F33" w:rsidP="00C41F33"/>
        </w:tc>
        <w:tc>
          <w:tcPr>
            <w:tcW w:w="10201" w:type="dxa"/>
          </w:tcPr>
          <w:p w:rsidR="00C41F33" w:rsidRPr="00851335" w:rsidRDefault="00C41F33" w:rsidP="00C41F33">
            <w:pPr>
              <w:ind w:right="93"/>
              <w:jc w:val="both"/>
              <w:rPr>
                <w:lang w:val="ru-RU"/>
              </w:rPr>
            </w:pPr>
            <w:r w:rsidRPr="00C06268">
              <w:rPr>
                <w:lang w:val="ru-RU"/>
              </w:rPr>
              <w:t>Чтение избранных фрагментов</w:t>
            </w:r>
            <w:r>
              <w:rPr>
                <w:lang w:val="ru-RU"/>
              </w:rPr>
              <w:t xml:space="preserve"> «Старик и море»</w:t>
            </w:r>
          </w:p>
        </w:tc>
        <w:tc>
          <w:tcPr>
            <w:tcW w:w="1134" w:type="dxa"/>
          </w:tcPr>
          <w:p w:rsidR="00C41F33" w:rsidRPr="00851335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 w:rsidRPr="00C06268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851335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851335">
        <w:trPr>
          <w:trHeight w:val="272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 w:rsidRPr="00851335">
              <w:rPr>
                <w:b/>
                <w:spacing w:val="-2"/>
                <w:lang w:val="ru-RU"/>
              </w:rPr>
              <w:t xml:space="preserve">Тема </w:t>
            </w:r>
            <w:r>
              <w:rPr>
                <w:b/>
                <w:spacing w:val="-2"/>
                <w:lang w:val="ru-RU"/>
              </w:rPr>
              <w:t>7.8</w:t>
            </w:r>
          </w:p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>
              <w:rPr>
                <w:lang w:val="ru-RU"/>
              </w:rPr>
              <w:t xml:space="preserve">Персональные модели в зарубежной литературе </w:t>
            </w:r>
            <w:r w:rsidRPr="00C41F33">
              <w:rPr>
                <w:rFonts w:eastAsia="Times New Roman"/>
                <w:lang w:val="ru-RU"/>
              </w:rPr>
              <w:t xml:space="preserve"> </w:t>
            </w:r>
            <w:r w:rsidRPr="00EA4C87">
              <w:rPr>
                <w:rFonts w:eastAsia="Times New Roman"/>
              </w:rPr>
              <w:t>XX</w:t>
            </w:r>
            <w:r w:rsidRPr="00EA4C87">
              <w:rPr>
                <w:rFonts w:eastAsia="Times New Roman"/>
                <w:lang w:val="ru-RU"/>
              </w:rPr>
              <w:t xml:space="preserve"> века</w:t>
            </w:r>
            <w:r>
              <w:rPr>
                <w:lang w:val="ru-RU"/>
              </w:rPr>
              <w:t>.</w:t>
            </w:r>
          </w:p>
          <w:p w:rsidR="00C41F33" w:rsidRPr="00851335" w:rsidRDefault="00C41F33" w:rsidP="00C41F33">
            <w:pPr>
              <w:spacing w:line="267" w:lineRule="exact"/>
              <w:rPr>
                <w:rFonts w:ascii="Calibri" w:hAnsi="Calibri"/>
                <w:i/>
                <w:lang w:val="ru-RU"/>
              </w:rPr>
            </w:pPr>
            <w:proofErr w:type="spellStart"/>
            <w:r>
              <w:rPr>
                <w:spacing w:val="-4"/>
                <w:lang w:val="ru-RU"/>
              </w:rPr>
              <w:t>Кобо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Абэ</w:t>
            </w:r>
            <w:proofErr w:type="spellEnd"/>
            <w:r>
              <w:rPr>
                <w:spacing w:val="-4"/>
                <w:lang w:val="ru-RU"/>
              </w:rPr>
              <w:t>.</w:t>
            </w:r>
          </w:p>
        </w:tc>
        <w:tc>
          <w:tcPr>
            <w:tcW w:w="10201" w:type="dxa"/>
          </w:tcPr>
          <w:p w:rsidR="00C41F33" w:rsidRPr="00EA4C87" w:rsidRDefault="00C41F33" w:rsidP="00C41F33">
            <w:pPr>
              <w:shd w:val="clear" w:color="auto" w:fill="FFFFFF"/>
              <w:snapToGrid w:val="0"/>
              <w:spacing w:line="200" w:lineRule="atLeast"/>
              <w:ind w:left="51" w:right="17"/>
              <w:jc w:val="both"/>
              <w:rPr>
                <w:rFonts w:eastAsia="Times New Roman"/>
                <w:bCs/>
                <w:lang w:val="ru-RU"/>
              </w:rPr>
            </w:pPr>
            <w:r w:rsidRPr="00EA4C87">
              <w:rPr>
                <w:b/>
                <w:lang w:val="ru-RU"/>
              </w:rPr>
              <w:t>Основное</w:t>
            </w:r>
            <w:r w:rsidRPr="00EA4C87">
              <w:rPr>
                <w:b/>
                <w:spacing w:val="15"/>
                <w:lang w:val="ru-RU"/>
              </w:rPr>
              <w:t xml:space="preserve"> </w:t>
            </w:r>
            <w:r w:rsidRPr="00EA4C87">
              <w:rPr>
                <w:b/>
                <w:spacing w:val="-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 w:rsidRPr="00EA4C87"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703"/>
        </w:trPr>
        <w:tc>
          <w:tcPr>
            <w:tcW w:w="2698" w:type="dxa"/>
            <w:vMerge/>
          </w:tcPr>
          <w:p w:rsidR="00C41F33" w:rsidRPr="00775092" w:rsidRDefault="00C41F33" w:rsidP="00C41F33">
            <w:pPr>
              <w:spacing w:line="267" w:lineRule="exact"/>
              <w:rPr>
                <w:rFonts w:ascii="Calibri" w:hAnsi="Calibri"/>
                <w:b/>
                <w:i/>
                <w:spacing w:val="-2"/>
                <w:lang w:val="ru-RU"/>
              </w:rPr>
            </w:pPr>
          </w:p>
        </w:tc>
        <w:tc>
          <w:tcPr>
            <w:tcW w:w="10201" w:type="dxa"/>
          </w:tcPr>
          <w:p w:rsidR="00C41F33" w:rsidRPr="003B3CEE" w:rsidRDefault="00C41F33" w:rsidP="00C41F33">
            <w:pPr>
              <w:jc w:val="both"/>
              <w:rPr>
                <w:lang w:val="ru-RU"/>
              </w:rPr>
            </w:pPr>
            <w:r w:rsidRPr="00851335">
              <w:rPr>
                <w:rFonts w:eastAsia="Times New Roman"/>
                <w:color w:val="000000"/>
                <w:lang w:val="ru-RU"/>
              </w:rPr>
              <w:t>Общая характеристика японской литературы ХХ века</w:t>
            </w:r>
            <w:r>
              <w:rPr>
                <w:rFonts w:eastAsia="Times New Roman"/>
                <w:color w:val="000000"/>
                <w:lang w:val="ru-RU"/>
              </w:rPr>
              <w:t xml:space="preserve">. </w:t>
            </w:r>
            <w:r w:rsidRPr="00851335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Творчество </w:t>
            </w:r>
            <w:proofErr w:type="spellStart"/>
            <w:r w:rsidRPr="003B3CEE">
              <w:rPr>
                <w:rFonts w:eastAsia="Times New Roman"/>
                <w:bCs/>
                <w:color w:val="000000"/>
                <w:lang w:val="ru-RU"/>
              </w:rPr>
              <w:t>Кобо</w:t>
            </w:r>
            <w:proofErr w:type="spellEnd"/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3B3CEE">
              <w:rPr>
                <w:rFonts w:eastAsia="Times New Roman"/>
                <w:bCs/>
                <w:color w:val="000000"/>
                <w:lang w:val="ru-RU"/>
              </w:rPr>
              <w:t>Абэ</w:t>
            </w:r>
            <w:proofErr w:type="spellEnd"/>
            <w:r w:rsidRPr="003B3CEE">
              <w:rPr>
                <w:rFonts w:eastAsia="Times New Roman"/>
                <w:bCs/>
                <w:color w:val="000000"/>
                <w:lang w:val="ru-RU"/>
              </w:rPr>
              <w:t xml:space="preserve">. </w:t>
            </w:r>
            <w:r w:rsidRPr="003B3CEE">
              <w:rPr>
                <w:rFonts w:eastAsia="Times New Roman"/>
                <w:color w:val="000000"/>
                <w:lang w:val="ru-RU"/>
              </w:rPr>
              <w:t xml:space="preserve"> Роман «Женщина в песках», </w:t>
            </w:r>
            <w:r w:rsidRPr="00BA1CF1">
              <w:rPr>
                <w:rFonts w:eastAsia="Times New Roman"/>
                <w:color w:val="000000"/>
                <w:lang w:val="ru-RU"/>
              </w:rPr>
              <w:t>«Чужое лицо»</w:t>
            </w:r>
            <w:r w:rsidRPr="003B3CEE">
              <w:rPr>
                <w:rFonts w:eastAsia="Times New Roman"/>
                <w:color w:val="000000"/>
                <w:lang w:val="ru-RU"/>
              </w:rPr>
              <w:t>.</w:t>
            </w:r>
          </w:p>
        </w:tc>
        <w:tc>
          <w:tcPr>
            <w:tcW w:w="1134" w:type="dxa"/>
          </w:tcPr>
          <w:p w:rsidR="00C41F33" w:rsidRPr="00851335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851335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260"/>
        </w:trPr>
        <w:tc>
          <w:tcPr>
            <w:tcW w:w="2698" w:type="dxa"/>
            <w:vMerge w:val="restart"/>
            <w:tcBorders>
              <w:top w:val="nil"/>
            </w:tcBorders>
          </w:tcPr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  <w:r w:rsidRPr="00851335">
              <w:rPr>
                <w:b/>
                <w:spacing w:val="-2"/>
                <w:lang w:val="ru-RU"/>
              </w:rPr>
              <w:t xml:space="preserve">Тема </w:t>
            </w:r>
            <w:r>
              <w:rPr>
                <w:b/>
                <w:spacing w:val="-2"/>
                <w:lang w:val="ru-RU"/>
              </w:rPr>
              <w:t>7.9</w:t>
            </w:r>
          </w:p>
          <w:p w:rsidR="00C41F33" w:rsidRPr="00851335" w:rsidRDefault="00C41F33" w:rsidP="00C41F33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 xml:space="preserve"> «Прогресс-</w:t>
            </w:r>
            <w:r w:rsidRPr="00851335">
              <w:rPr>
                <w:rFonts w:eastAsia="Times New Roman"/>
                <w:lang w:val="ru-RU"/>
              </w:rPr>
              <w:t>форма человеческого существования»</w:t>
            </w:r>
          </w:p>
        </w:tc>
        <w:tc>
          <w:tcPr>
            <w:tcW w:w="10201" w:type="dxa"/>
          </w:tcPr>
          <w:p w:rsidR="00C41F33" w:rsidRPr="003B3CEE" w:rsidRDefault="00C41F33" w:rsidP="00C41F33">
            <w:pPr>
              <w:rPr>
                <w:rStyle w:val="ad"/>
                <w:lang w:val="ru-RU"/>
              </w:rPr>
            </w:pPr>
            <w:r w:rsidRPr="003B3CEE">
              <w:rPr>
                <w:rStyle w:val="ad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687"/>
        </w:trPr>
        <w:tc>
          <w:tcPr>
            <w:tcW w:w="2698" w:type="dxa"/>
            <w:vMerge/>
          </w:tcPr>
          <w:p w:rsidR="00C41F33" w:rsidRPr="00851335" w:rsidRDefault="00C41F33" w:rsidP="00C41F33">
            <w:pPr>
              <w:spacing w:line="267" w:lineRule="exact"/>
              <w:rPr>
                <w:b/>
                <w:spacing w:val="-2"/>
              </w:rPr>
            </w:pPr>
          </w:p>
        </w:tc>
        <w:tc>
          <w:tcPr>
            <w:tcW w:w="10201" w:type="dxa"/>
          </w:tcPr>
          <w:p w:rsidR="00C41F33" w:rsidRPr="003B3CEE" w:rsidRDefault="00C41F33" w:rsidP="00C41F33">
            <w:pPr>
              <w:rPr>
                <w:rStyle w:val="ad"/>
                <w:b w:val="0"/>
                <w:lang w:val="ru-RU"/>
              </w:rPr>
            </w:pPr>
            <w:r w:rsidRPr="00EA4C87">
              <w:rPr>
                <w:rStyle w:val="ad"/>
                <w:b w:val="0"/>
                <w:lang w:val="ru-RU"/>
              </w:rPr>
              <w:t xml:space="preserve">Технический прогресс и развитие искусства. Тема технического прогресса в литературе. М. Булгаков «Собачье сердце», Р. </w:t>
            </w:r>
            <w:proofErr w:type="spellStart"/>
            <w:r w:rsidRPr="00EA4C87">
              <w:rPr>
                <w:rStyle w:val="ad"/>
                <w:b w:val="0"/>
                <w:lang w:val="ru-RU"/>
              </w:rPr>
              <w:t>Брэдбери</w:t>
            </w:r>
            <w:proofErr w:type="spellEnd"/>
            <w:r w:rsidRPr="00EA4C87">
              <w:rPr>
                <w:rStyle w:val="ad"/>
                <w:b w:val="0"/>
                <w:lang w:val="ru-RU"/>
              </w:rPr>
              <w:t xml:space="preserve"> «И грянул гром...», «Вельд», «Улыбка» (по выбору)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lang w:val="ru-RU"/>
              </w:rPr>
            </w:pPr>
          </w:p>
        </w:tc>
      </w:tr>
      <w:tr w:rsidR="00C41F33" w:rsidRPr="00EA4C87" w:rsidTr="003B3CEE">
        <w:trPr>
          <w:trHeight w:val="282"/>
        </w:trPr>
        <w:tc>
          <w:tcPr>
            <w:tcW w:w="2698" w:type="dxa"/>
            <w:vMerge/>
          </w:tcPr>
          <w:p w:rsidR="00C41F33" w:rsidRPr="00BA1CF1" w:rsidRDefault="00C41F33" w:rsidP="00C41F33">
            <w:pPr>
              <w:spacing w:line="267" w:lineRule="exact"/>
              <w:rPr>
                <w:b/>
                <w:spacing w:val="-2"/>
                <w:lang w:val="ru-RU"/>
              </w:rPr>
            </w:pPr>
          </w:p>
        </w:tc>
        <w:tc>
          <w:tcPr>
            <w:tcW w:w="10201" w:type="dxa"/>
          </w:tcPr>
          <w:p w:rsidR="00C41F33" w:rsidRPr="00EA4C87" w:rsidRDefault="00C41F33" w:rsidP="00C41F33">
            <w:pPr>
              <w:rPr>
                <w:rStyle w:val="ad"/>
                <w:b w:val="0"/>
              </w:rPr>
            </w:pPr>
            <w:r w:rsidRPr="00EA4C87">
              <w:rPr>
                <w:b/>
              </w:rPr>
              <w:t>Практическое</w:t>
            </w:r>
            <w:r w:rsidRPr="00EA4C87">
              <w:rPr>
                <w:b/>
                <w:spacing w:val="31"/>
              </w:rPr>
              <w:t xml:space="preserve"> </w:t>
            </w:r>
            <w:r w:rsidRPr="00EA4C87">
              <w:rPr>
                <w:b/>
                <w:spacing w:val="-2"/>
              </w:rPr>
              <w:t>занятие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418"/>
        </w:trPr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C41F33" w:rsidRPr="00F36BAE" w:rsidRDefault="00C41F33" w:rsidP="00C41F33">
            <w:pPr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0201" w:type="dxa"/>
          </w:tcPr>
          <w:p w:rsidR="00C41F33" w:rsidRPr="00EA4C87" w:rsidRDefault="00C41F33" w:rsidP="00C41F33">
            <w:pPr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  <w:lang w:val="ru-RU"/>
              </w:rPr>
              <w:t>П</w:t>
            </w:r>
            <w:r w:rsidRPr="00EA4C87">
              <w:rPr>
                <w:rStyle w:val="ad"/>
                <w:b w:val="0"/>
                <w:lang w:val="ru-RU"/>
              </w:rPr>
              <w:t>одготовка и участие в дискуссии «Как научно-технический прогресс влияет на человечество?»</w:t>
            </w:r>
          </w:p>
        </w:tc>
        <w:tc>
          <w:tcPr>
            <w:tcW w:w="1134" w:type="dxa"/>
          </w:tcPr>
          <w:p w:rsidR="00C41F33" w:rsidRPr="00F36BAE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</w:p>
        </w:tc>
        <w:tc>
          <w:tcPr>
            <w:tcW w:w="1134" w:type="dxa"/>
          </w:tcPr>
          <w:p w:rsidR="00C41F33" w:rsidRPr="003B3CEE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</w:tc>
      </w:tr>
      <w:tr w:rsidR="00C41F33" w:rsidRPr="00EA4C87" w:rsidTr="003B3CEE">
        <w:trPr>
          <w:trHeight w:val="6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3" w:rsidRPr="003B3CEE" w:rsidRDefault="00C41F33" w:rsidP="00C41F33">
            <w:pPr>
              <w:jc w:val="center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0201" w:type="dxa"/>
            <w:tcBorders>
              <w:left w:val="single" w:sz="4" w:space="0" w:color="auto"/>
            </w:tcBorders>
          </w:tcPr>
          <w:p w:rsidR="00C41F33" w:rsidRPr="00F36BAE" w:rsidRDefault="00C41F33" w:rsidP="00C41F33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Практическое занятие</w:t>
            </w:r>
          </w:p>
          <w:p w:rsidR="00C41F33" w:rsidRPr="003B3CEE" w:rsidRDefault="00C41F33" w:rsidP="00C41F33">
            <w:pPr>
              <w:rPr>
                <w:rStyle w:val="ad"/>
                <w:b w:val="0"/>
                <w:lang w:val="ru-RU"/>
              </w:rPr>
            </w:pPr>
            <w:r w:rsidRPr="00F36BAE">
              <w:rPr>
                <w:rFonts w:eastAsiaTheme="minorHAnsi"/>
                <w:b/>
                <w:bCs/>
                <w:lang w:val="ru-RU" w:eastAsia="en-US"/>
              </w:rPr>
              <w:t>Семестровая контрольная работа</w:t>
            </w:r>
          </w:p>
        </w:tc>
        <w:tc>
          <w:tcPr>
            <w:tcW w:w="1134" w:type="dxa"/>
          </w:tcPr>
          <w:p w:rsidR="00C41F33" w:rsidRPr="00E21C67" w:rsidRDefault="00C41F33" w:rsidP="00C41F33">
            <w:pPr>
              <w:jc w:val="center"/>
              <w:rPr>
                <w:i/>
                <w:spacing w:val="-10"/>
                <w:lang w:val="ru-RU"/>
              </w:rPr>
            </w:pPr>
            <w:r>
              <w:rPr>
                <w:i/>
                <w:spacing w:val="-10"/>
                <w:lang w:val="ru-RU"/>
              </w:rPr>
              <w:t>2</w:t>
            </w:r>
          </w:p>
        </w:tc>
        <w:tc>
          <w:tcPr>
            <w:tcW w:w="1134" w:type="dxa"/>
          </w:tcPr>
          <w:p w:rsidR="00C41F33" w:rsidRPr="00A04345" w:rsidRDefault="00C41F33" w:rsidP="00C41F33">
            <w:pPr>
              <w:jc w:val="center"/>
              <w:rPr>
                <w:i/>
                <w:lang w:val="ru-RU"/>
              </w:rPr>
            </w:pPr>
            <w:proofErr w:type="gramStart"/>
            <w:r w:rsidRPr="00EA4C87">
              <w:rPr>
                <w:i/>
                <w:lang w:val="ru-RU"/>
              </w:rPr>
              <w:t>ОК</w:t>
            </w:r>
            <w:proofErr w:type="gramEnd"/>
            <w:r w:rsidRPr="00EA4C87">
              <w:rPr>
                <w:i/>
                <w:spacing w:val="-5"/>
                <w:lang w:val="ru-RU"/>
              </w:rPr>
              <w:t xml:space="preserve"> </w:t>
            </w:r>
            <w:r w:rsidRPr="00EA4C87">
              <w:rPr>
                <w:i/>
                <w:lang w:val="ru-RU"/>
              </w:rPr>
              <w:t>05</w:t>
            </w:r>
          </w:p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  <w:tr w:rsidR="00C41F33" w:rsidRPr="00EA4C87" w:rsidTr="003B3CEE">
        <w:trPr>
          <w:trHeight w:val="6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3" w:rsidRPr="003B3CEE" w:rsidRDefault="00C41F33" w:rsidP="00C41F3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201" w:type="dxa"/>
            <w:tcBorders>
              <w:left w:val="single" w:sz="4" w:space="0" w:color="auto"/>
            </w:tcBorders>
          </w:tcPr>
          <w:p w:rsidR="00C41F33" w:rsidRPr="007F4855" w:rsidRDefault="00C41F33" w:rsidP="00C41F33">
            <w:pPr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 xml:space="preserve">Всего </w:t>
            </w:r>
          </w:p>
        </w:tc>
        <w:tc>
          <w:tcPr>
            <w:tcW w:w="1134" w:type="dxa"/>
          </w:tcPr>
          <w:p w:rsidR="00C41F33" w:rsidRPr="007F4855" w:rsidRDefault="00C41F33" w:rsidP="00C41F33">
            <w:pPr>
              <w:jc w:val="center"/>
              <w:rPr>
                <w:b/>
                <w:i/>
                <w:spacing w:val="-10"/>
                <w:lang w:val="ru-RU"/>
              </w:rPr>
            </w:pPr>
            <w:r w:rsidRPr="007F4855">
              <w:rPr>
                <w:b/>
                <w:i/>
                <w:spacing w:val="-10"/>
                <w:lang w:val="ru-RU"/>
              </w:rPr>
              <w:t>164</w:t>
            </w:r>
          </w:p>
        </w:tc>
        <w:tc>
          <w:tcPr>
            <w:tcW w:w="1134" w:type="dxa"/>
          </w:tcPr>
          <w:p w:rsidR="00C41F33" w:rsidRPr="00EA4C87" w:rsidRDefault="00C41F33" w:rsidP="00C41F33">
            <w:pPr>
              <w:jc w:val="center"/>
              <w:rPr>
                <w:i/>
              </w:rPr>
            </w:pPr>
          </w:p>
        </w:tc>
      </w:tr>
    </w:tbl>
    <w:p w:rsidR="0019105B" w:rsidRPr="00EA4C87" w:rsidRDefault="0019105B" w:rsidP="0019105B">
      <w:pPr>
        <w:sectPr w:rsidR="0019105B" w:rsidRPr="00EA4C87">
          <w:footerReference w:type="default" r:id="rId11"/>
          <w:pgSz w:w="16850" w:h="11910" w:orient="landscape"/>
          <w:pgMar w:top="840" w:right="580" w:bottom="880" w:left="760" w:header="0" w:footer="692" w:gutter="0"/>
          <w:cols w:space="720"/>
        </w:sectPr>
      </w:pPr>
    </w:p>
    <w:p w:rsidR="00B27999" w:rsidRDefault="00786011" w:rsidP="00B27999">
      <w:pPr>
        <w:pStyle w:val="a4"/>
        <w:jc w:val="center"/>
        <w:rPr>
          <w:b/>
          <w:bCs/>
          <w:lang w:val="ru-RU"/>
        </w:rPr>
      </w:pPr>
      <w:r w:rsidRPr="00EA4C87">
        <w:rPr>
          <w:b/>
          <w:bCs/>
          <w:lang w:val="en-US"/>
        </w:rPr>
        <w:lastRenderedPageBreak/>
        <w:t>III</w:t>
      </w:r>
      <w:r w:rsidR="00B27999">
        <w:rPr>
          <w:b/>
          <w:bCs/>
        </w:rPr>
        <w:t>. ОРГАНИЗАЦИОННО-ПЕДАГО</w:t>
      </w:r>
      <w:r w:rsidRPr="00EA4C87">
        <w:rPr>
          <w:b/>
          <w:bCs/>
        </w:rPr>
        <w:t>ГИЧЕСКИЕ УСЛОВИЯ</w:t>
      </w:r>
    </w:p>
    <w:p w:rsidR="00786011" w:rsidRDefault="00786011" w:rsidP="00B27999">
      <w:pPr>
        <w:pStyle w:val="a4"/>
        <w:jc w:val="center"/>
        <w:rPr>
          <w:b/>
          <w:bCs/>
          <w:lang w:val="ru-RU"/>
        </w:rPr>
      </w:pPr>
      <w:r w:rsidRPr="00EA4C87">
        <w:rPr>
          <w:b/>
          <w:bCs/>
        </w:rPr>
        <w:t>РЕАЛИЗАЦИИ ПРОГРАММЫ УЧЕБНОЙ ДИСЦИПЛИНЫ</w:t>
      </w:r>
    </w:p>
    <w:p w:rsidR="00B27999" w:rsidRPr="00B27999" w:rsidRDefault="00B27999" w:rsidP="00BA2F6B">
      <w:pPr>
        <w:pStyle w:val="a4"/>
        <w:ind w:left="567"/>
        <w:jc w:val="center"/>
        <w:rPr>
          <w:lang w:val="ru-RU"/>
        </w:rPr>
      </w:pPr>
    </w:p>
    <w:p w:rsidR="00786011" w:rsidRPr="00EA4C87" w:rsidRDefault="00786011" w:rsidP="00BA2F6B">
      <w:pPr>
        <w:suppressAutoHyphens/>
        <w:ind w:left="567"/>
        <w:jc w:val="both"/>
        <w:rPr>
          <w:b/>
          <w:bCs/>
        </w:rPr>
      </w:pPr>
      <w:r w:rsidRPr="00EA4C87">
        <w:rPr>
          <w:b/>
          <w:bCs/>
        </w:rPr>
        <w:t xml:space="preserve">3.1. Материально-техническое обеспечение </w:t>
      </w:r>
    </w:p>
    <w:p w:rsidR="00786011" w:rsidRPr="00EA4C87" w:rsidRDefault="00786011" w:rsidP="00B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EA4C87">
        <w:rPr>
          <w:bCs/>
        </w:rPr>
        <w:t>Кабинет «Гуманитарных и социально-экономических дисциплин»</w:t>
      </w:r>
      <w:r w:rsidRPr="00EA4C87">
        <w:t>, оснащенный оборудованием</w:t>
      </w:r>
      <w:r w:rsidR="00B27999">
        <w:t>.</w:t>
      </w:r>
    </w:p>
    <w:p w:rsidR="00786011" w:rsidRPr="00EA4C87" w:rsidRDefault="00786011" w:rsidP="00BA2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EA4C87">
        <w:rPr>
          <w:b/>
          <w:bCs/>
        </w:rPr>
        <w:t xml:space="preserve">3.2. </w:t>
      </w:r>
      <w:r w:rsidRPr="00EA4C87">
        <w:rPr>
          <w:b/>
          <w:lang w:val="x-none" w:eastAsia="x-none"/>
        </w:rPr>
        <w:t xml:space="preserve">Информационное обеспечение </w:t>
      </w:r>
      <w:r w:rsidRPr="00EA4C87">
        <w:rPr>
          <w:b/>
          <w:lang w:eastAsia="x-none"/>
        </w:rPr>
        <w:t>реализации программы:</w:t>
      </w:r>
    </w:p>
    <w:p w:rsidR="00786011" w:rsidRPr="00EA4C87" w:rsidRDefault="00786011" w:rsidP="00BA2F6B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EA4C87"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 для использования в образовательном процессе.</w:t>
      </w:r>
    </w:p>
    <w:p w:rsidR="00786011" w:rsidRPr="00EA4C87" w:rsidRDefault="00786011" w:rsidP="00BA2F6B">
      <w:pPr>
        <w:ind w:left="567"/>
        <w:rPr>
          <w:b/>
          <w:bCs/>
          <w:kern w:val="36"/>
        </w:rPr>
      </w:pPr>
    </w:p>
    <w:p w:rsidR="00BA1CF1" w:rsidRDefault="00786011" w:rsidP="00BA2F6B">
      <w:pPr>
        <w:ind w:left="567"/>
        <w:contextualSpacing/>
        <w:jc w:val="both"/>
        <w:rPr>
          <w:b/>
          <w:lang w:eastAsia="x-none"/>
        </w:rPr>
      </w:pPr>
      <w:r w:rsidRPr="00EA4C87">
        <w:rPr>
          <w:b/>
          <w:lang w:eastAsia="x-none"/>
        </w:rPr>
        <w:t>Печатные</w:t>
      </w:r>
      <w:r w:rsidRPr="00EA4C87">
        <w:rPr>
          <w:b/>
          <w:lang w:val="x-none" w:eastAsia="x-none"/>
        </w:rPr>
        <w:t xml:space="preserve"> издания</w:t>
      </w:r>
      <w:r w:rsidRPr="00EA4C87">
        <w:rPr>
          <w:b/>
          <w:lang w:eastAsia="x-none"/>
        </w:rPr>
        <w:t>:</w:t>
      </w:r>
    </w:p>
    <w:p w:rsidR="00BA1CF1" w:rsidRPr="00EA4C87" w:rsidRDefault="00BA1CF1" w:rsidP="00BA2F6B">
      <w:pPr>
        <w:ind w:left="567"/>
        <w:contextualSpacing/>
        <w:jc w:val="both"/>
        <w:rPr>
          <w:b/>
          <w:lang w:eastAsia="x-none"/>
        </w:rPr>
      </w:pPr>
    </w:p>
    <w:p w:rsidR="00786011" w:rsidRPr="00EA4C87" w:rsidRDefault="00786011" w:rsidP="00BA2F6B">
      <w:pPr>
        <w:ind w:left="567"/>
        <w:jc w:val="both"/>
      </w:pPr>
      <w:r w:rsidRPr="00EA4C87">
        <w:t>1. Литература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студентов учреждений среднего профессионального образования : в 2 ч. / Г.А. </w:t>
      </w:r>
      <w:proofErr w:type="spellStart"/>
      <w:r w:rsidRPr="00EA4C87">
        <w:t>Обернихина</w:t>
      </w:r>
      <w:proofErr w:type="spellEnd"/>
      <w:r w:rsidRPr="00EA4C87">
        <w:t xml:space="preserve">, Т. В. Емельянова, Е. В. </w:t>
      </w:r>
      <w:proofErr w:type="spellStart"/>
      <w:r w:rsidRPr="00EA4C87">
        <w:t>Мацыяка</w:t>
      </w:r>
      <w:proofErr w:type="spellEnd"/>
      <w:r w:rsidRPr="00EA4C87">
        <w:t xml:space="preserve">, К. В. Савченко; под ред. Г. А. </w:t>
      </w:r>
      <w:proofErr w:type="spellStart"/>
      <w:r w:rsidRPr="00EA4C87">
        <w:t>Обернихиной</w:t>
      </w:r>
      <w:proofErr w:type="spellEnd"/>
      <w:r w:rsidRPr="00EA4C87">
        <w:t>. – 4-е изд., стер. – М.</w:t>
      </w:r>
      <w:proofErr w:type="gramStart"/>
      <w:r w:rsidRPr="00EA4C87">
        <w:t xml:space="preserve"> :</w:t>
      </w:r>
      <w:proofErr w:type="gramEnd"/>
      <w:r w:rsidRPr="00EA4C87">
        <w:t xml:space="preserve"> Издательский центр «Академия», 2020.</w:t>
      </w:r>
    </w:p>
    <w:p w:rsidR="00786011" w:rsidRPr="00EA4C87" w:rsidRDefault="00786011" w:rsidP="00BA2F6B">
      <w:pPr>
        <w:ind w:left="567"/>
        <w:jc w:val="both"/>
      </w:pPr>
      <w:r w:rsidRPr="00EA4C87">
        <w:t>2. Красовский, В. Е. Литература : учеб</w:t>
      </w:r>
      <w:proofErr w:type="gramStart"/>
      <w:r w:rsidRPr="00EA4C87">
        <w:t>.</w:t>
      </w:r>
      <w:proofErr w:type="gramEnd"/>
      <w:r w:rsidRPr="00EA4C87">
        <w:t xml:space="preserve"> </w:t>
      </w:r>
      <w:proofErr w:type="gramStart"/>
      <w:r w:rsidRPr="00EA4C87">
        <w:t>п</w:t>
      </w:r>
      <w:proofErr w:type="gramEnd"/>
      <w:r w:rsidRPr="00EA4C87">
        <w:t>особие для СПО / В. Е. Красовский, А. В. Леденев ; под общ. Ред. В. Е. Красовского. – М.</w:t>
      </w:r>
      <w:proofErr w:type="gramStart"/>
      <w:r w:rsidRPr="00EA4C87">
        <w:t xml:space="preserve"> :</w:t>
      </w:r>
      <w:proofErr w:type="gramEnd"/>
      <w:r w:rsidRPr="00EA4C87">
        <w:t xml:space="preserve"> </w:t>
      </w:r>
      <w:proofErr w:type="spellStart"/>
      <w:r w:rsidRPr="00EA4C87">
        <w:t>Юрайт</w:t>
      </w:r>
      <w:proofErr w:type="spellEnd"/>
      <w:r w:rsidRPr="00EA4C87">
        <w:t>, 2019. – 650 с.</w:t>
      </w:r>
    </w:p>
    <w:p w:rsidR="00786011" w:rsidRPr="00EA4C87" w:rsidRDefault="00786011" w:rsidP="00BA2F6B">
      <w:pPr>
        <w:ind w:left="567"/>
        <w:jc w:val="both"/>
        <w:rPr>
          <w:shd w:val="clear" w:color="auto" w:fill="FFFFFF"/>
        </w:rPr>
      </w:pPr>
      <w:r w:rsidRPr="00EA4C87">
        <w:t xml:space="preserve">3. </w:t>
      </w:r>
      <w:r w:rsidRPr="00EA4C87">
        <w:rPr>
          <w:shd w:val="clear" w:color="auto" w:fill="FFFFFF"/>
        </w:rPr>
        <w:t>Русская литература в вопросах и ответах в 2 т. Том 2. XX век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учебное пособие для среднего профессионального образования / Г. И. Романова [и др.]; под редакцией Г. И. Романовой. — 3-е изд., </w:t>
      </w:r>
      <w:proofErr w:type="spellStart"/>
      <w:r w:rsidRPr="00EA4C87">
        <w:rPr>
          <w:shd w:val="clear" w:color="auto" w:fill="FFFFFF"/>
        </w:rPr>
        <w:t>испр</w:t>
      </w:r>
      <w:proofErr w:type="spellEnd"/>
      <w:r w:rsidRPr="00EA4C87">
        <w:rPr>
          <w:shd w:val="clear" w:color="auto" w:fill="FFFFFF"/>
        </w:rPr>
        <w:t xml:space="preserve">. и доп. — М. :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2019. — 232 с.</w:t>
      </w:r>
    </w:p>
    <w:p w:rsidR="00786011" w:rsidRPr="00EA4C87" w:rsidRDefault="00786011" w:rsidP="00BA2F6B">
      <w:pPr>
        <w:suppressAutoHyphens/>
        <w:ind w:left="567"/>
        <w:jc w:val="both"/>
      </w:pPr>
    </w:p>
    <w:p w:rsidR="00786011" w:rsidRPr="00EA4C87" w:rsidRDefault="00786011" w:rsidP="00BA2F6B">
      <w:pPr>
        <w:suppressAutoHyphens/>
        <w:ind w:left="567"/>
        <w:contextualSpacing/>
        <w:jc w:val="both"/>
        <w:rPr>
          <w:b/>
          <w:bCs/>
        </w:rPr>
      </w:pPr>
      <w:r w:rsidRPr="00EA4C87">
        <w:rPr>
          <w:b/>
          <w:bCs/>
        </w:rPr>
        <w:t>Дополнительные источники:</w:t>
      </w:r>
    </w:p>
    <w:p w:rsidR="00786011" w:rsidRPr="00EA4C87" w:rsidRDefault="00786011" w:rsidP="00BA2F6B">
      <w:pPr>
        <w:ind w:left="567"/>
        <w:jc w:val="both"/>
      </w:pPr>
      <w:r w:rsidRPr="00EA4C87">
        <w:t>1. Русский язык и литература. Литература : практикум : учеб</w:t>
      </w:r>
      <w:proofErr w:type="gramStart"/>
      <w:r w:rsidRPr="00EA4C87">
        <w:t>.</w:t>
      </w:r>
      <w:proofErr w:type="gramEnd"/>
      <w:r w:rsidRPr="00EA4C87">
        <w:t xml:space="preserve"> </w:t>
      </w:r>
      <w:proofErr w:type="gramStart"/>
      <w:r w:rsidRPr="00EA4C87">
        <w:t>п</w:t>
      </w:r>
      <w:proofErr w:type="gramEnd"/>
      <w:r w:rsidRPr="00EA4C87">
        <w:t xml:space="preserve">особие для студ. учреждений сред. проф. образования / Г. А. </w:t>
      </w:r>
      <w:proofErr w:type="spellStart"/>
      <w:r w:rsidRPr="00EA4C87">
        <w:t>Обернихина</w:t>
      </w:r>
      <w:proofErr w:type="spellEnd"/>
      <w:r w:rsidRPr="00EA4C87">
        <w:t xml:space="preserve">, А. Г. Антонова, И. Л. </w:t>
      </w:r>
      <w:proofErr w:type="spellStart"/>
      <w:r w:rsidRPr="00EA4C87">
        <w:t>Вольнова</w:t>
      </w:r>
      <w:proofErr w:type="spellEnd"/>
      <w:r w:rsidRPr="00EA4C87">
        <w:t xml:space="preserve"> и др. ; под ред. Г. А. </w:t>
      </w:r>
      <w:proofErr w:type="spellStart"/>
      <w:r w:rsidRPr="00EA4C87">
        <w:t>Обернихиной</w:t>
      </w:r>
      <w:proofErr w:type="spellEnd"/>
      <w:r w:rsidRPr="00EA4C87">
        <w:t>. – М.</w:t>
      </w:r>
      <w:proofErr w:type="gramStart"/>
      <w:r w:rsidRPr="00EA4C87">
        <w:t xml:space="preserve"> :</w:t>
      </w:r>
      <w:proofErr w:type="gramEnd"/>
      <w:r w:rsidRPr="00EA4C87">
        <w:t xml:space="preserve"> Издательский центр «Академия», 2017. – 352 с.</w:t>
      </w:r>
    </w:p>
    <w:p w:rsidR="00786011" w:rsidRPr="00EA4C87" w:rsidRDefault="00786011" w:rsidP="00BA2F6B">
      <w:pPr>
        <w:ind w:left="567"/>
        <w:jc w:val="both"/>
      </w:pPr>
      <w:r w:rsidRPr="00EA4C87">
        <w:t xml:space="preserve">2. </w:t>
      </w:r>
      <w:proofErr w:type="spellStart"/>
      <w:r w:rsidRPr="00EA4C87">
        <w:rPr>
          <w:iCs/>
          <w:shd w:val="clear" w:color="auto" w:fill="FFFFFF"/>
        </w:rPr>
        <w:t>Агеносов</w:t>
      </w:r>
      <w:proofErr w:type="spellEnd"/>
      <w:r w:rsidRPr="00EA4C87">
        <w:rPr>
          <w:iCs/>
          <w:shd w:val="clear" w:color="auto" w:fill="FFFFFF"/>
        </w:rPr>
        <w:t xml:space="preserve">, В. В. </w:t>
      </w:r>
      <w:r w:rsidRPr="00EA4C87">
        <w:rPr>
          <w:shd w:val="clear" w:color="auto" w:fill="FFFFFF"/>
        </w:rPr>
        <w:t>История русской литературы XX века в 2 ч. Часть 1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учебник для академического бакалавриата /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 ; ответственный редактор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. — 2-е изд., </w:t>
      </w:r>
      <w:proofErr w:type="spellStart"/>
      <w:r w:rsidRPr="00EA4C87">
        <w:rPr>
          <w:shd w:val="clear" w:color="auto" w:fill="FFFFFF"/>
        </w:rPr>
        <w:t>перераб</w:t>
      </w:r>
      <w:proofErr w:type="spellEnd"/>
      <w:r w:rsidRPr="00EA4C87">
        <w:rPr>
          <w:shd w:val="clear" w:color="auto" w:fill="FFFFFF"/>
        </w:rPr>
        <w:t xml:space="preserve">. и доп. — Москва : Издательство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2022. — 795 с.</w:t>
      </w:r>
    </w:p>
    <w:p w:rsidR="00786011" w:rsidRPr="00EA4C87" w:rsidRDefault="00786011" w:rsidP="00BA2F6B">
      <w:pPr>
        <w:ind w:left="567"/>
        <w:jc w:val="both"/>
        <w:rPr>
          <w:shd w:val="clear" w:color="auto" w:fill="FFFFFF"/>
        </w:rPr>
      </w:pPr>
      <w:r w:rsidRPr="00EA4C87">
        <w:t xml:space="preserve">3. </w:t>
      </w:r>
      <w:r w:rsidRPr="00EA4C87">
        <w:rPr>
          <w:shd w:val="clear" w:color="auto" w:fill="FFFFFF"/>
        </w:rPr>
        <w:t>История русской литературы XX века в 2 ч. Часть 2</w:t>
      </w:r>
      <w:proofErr w:type="gramStart"/>
      <w:r w:rsidRPr="00EA4C87">
        <w:rPr>
          <w:shd w:val="clear" w:color="auto" w:fill="FFFFFF"/>
        </w:rPr>
        <w:t xml:space="preserve"> :</w:t>
      </w:r>
      <w:proofErr w:type="gramEnd"/>
      <w:r w:rsidRPr="00EA4C87">
        <w:rPr>
          <w:shd w:val="clear" w:color="auto" w:fill="FFFFFF"/>
        </w:rPr>
        <w:t xml:space="preserve"> учебник для академического бакалавриата /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 [и др.] ; ответственный редактор В. В. </w:t>
      </w:r>
      <w:proofErr w:type="spellStart"/>
      <w:r w:rsidRPr="00EA4C87">
        <w:rPr>
          <w:shd w:val="clear" w:color="auto" w:fill="FFFFFF"/>
        </w:rPr>
        <w:t>Агеносов</w:t>
      </w:r>
      <w:proofErr w:type="spellEnd"/>
      <w:r w:rsidRPr="00EA4C87">
        <w:rPr>
          <w:shd w:val="clear" w:color="auto" w:fill="FFFFFF"/>
        </w:rPr>
        <w:t xml:space="preserve">. — 2-е изд., </w:t>
      </w:r>
      <w:proofErr w:type="spellStart"/>
      <w:r w:rsidRPr="00EA4C87">
        <w:rPr>
          <w:shd w:val="clear" w:color="auto" w:fill="FFFFFF"/>
        </w:rPr>
        <w:t>перераб</w:t>
      </w:r>
      <w:proofErr w:type="spellEnd"/>
      <w:r w:rsidRPr="00EA4C87">
        <w:rPr>
          <w:shd w:val="clear" w:color="auto" w:fill="FFFFFF"/>
        </w:rPr>
        <w:t xml:space="preserve">. и доп. — Москва : Издательство </w:t>
      </w:r>
      <w:proofErr w:type="spellStart"/>
      <w:r w:rsidRPr="00EA4C87">
        <w:rPr>
          <w:shd w:val="clear" w:color="auto" w:fill="FFFFFF"/>
        </w:rPr>
        <w:t>Юрайт</w:t>
      </w:r>
      <w:proofErr w:type="spellEnd"/>
      <w:r w:rsidRPr="00EA4C87">
        <w:rPr>
          <w:shd w:val="clear" w:color="auto" w:fill="FFFFFF"/>
        </w:rPr>
        <w:t>, 2019. — 687 с.</w:t>
      </w:r>
    </w:p>
    <w:p w:rsidR="00786011" w:rsidRPr="00EA4C87" w:rsidRDefault="00786011" w:rsidP="00BA2F6B">
      <w:pPr>
        <w:ind w:left="567"/>
        <w:jc w:val="both"/>
      </w:pPr>
      <w:r w:rsidRPr="00EA4C87">
        <w:t>4. Фортунатов, Н. М. Русская литература первой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3-е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207 с.</w:t>
      </w:r>
    </w:p>
    <w:p w:rsidR="00786011" w:rsidRPr="00EA4C87" w:rsidRDefault="00786011" w:rsidP="00BA2F6B">
      <w:pPr>
        <w:ind w:left="567"/>
        <w:jc w:val="both"/>
      </w:pPr>
      <w:r w:rsidRPr="00EA4C87">
        <w:t>5. Фортунатов, Н. М. Русская литература второй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3-е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246 с.</w:t>
      </w:r>
    </w:p>
    <w:p w:rsidR="00786011" w:rsidRPr="00EA4C87" w:rsidRDefault="00786011" w:rsidP="00BA2F6B">
      <w:pPr>
        <w:ind w:left="567"/>
        <w:jc w:val="both"/>
      </w:pPr>
      <w:r w:rsidRPr="00EA4C87">
        <w:t>6. Фортунатов, Н. М. Русская литература последней трети XIX века</w:t>
      </w:r>
      <w:proofErr w:type="gramStart"/>
      <w:r w:rsidRPr="00EA4C87">
        <w:t xml:space="preserve"> :</w:t>
      </w:r>
      <w:proofErr w:type="gramEnd"/>
      <w:r w:rsidRPr="00EA4C87">
        <w:t xml:space="preserve"> учебник для среднего профессионального образования / Н. М. Фортунатов, М. Г. </w:t>
      </w:r>
      <w:proofErr w:type="spellStart"/>
      <w:r w:rsidRPr="00EA4C87">
        <w:t>Уртминцева</w:t>
      </w:r>
      <w:proofErr w:type="spellEnd"/>
      <w:r w:rsidRPr="00EA4C87">
        <w:t xml:space="preserve">, И. С. Юхнова. — 4-е изд., </w:t>
      </w:r>
      <w:proofErr w:type="spellStart"/>
      <w:r w:rsidRPr="00EA4C87">
        <w:t>перераб</w:t>
      </w:r>
      <w:proofErr w:type="spellEnd"/>
      <w:r w:rsidRPr="00EA4C87">
        <w:t xml:space="preserve">. и доп. — Москва : Издательство </w:t>
      </w:r>
      <w:proofErr w:type="spellStart"/>
      <w:r w:rsidRPr="00EA4C87">
        <w:t>Юрайт</w:t>
      </w:r>
      <w:proofErr w:type="spellEnd"/>
      <w:r w:rsidRPr="00EA4C87">
        <w:t>, 2019 — 310 с.</w:t>
      </w:r>
    </w:p>
    <w:p w:rsidR="00786011" w:rsidRPr="00EA4C87" w:rsidRDefault="00786011" w:rsidP="00BA2F6B">
      <w:pPr>
        <w:ind w:left="567"/>
        <w:jc w:val="both"/>
      </w:pPr>
      <w:r w:rsidRPr="00EA4C87">
        <w:t>7. История русской литературы XX-XXI веков</w:t>
      </w:r>
      <w:proofErr w:type="gramStart"/>
      <w:r w:rsidRPr="00EA4C87">
        <w:t xml:space="preserve"> :</w:t>
      </w:r>
      <w:proofErr w:type="gramEnd"/>
      <w:r w:rsidRPr="00EA4C87">
        <w:t xml:space="preserve"> учебник и практикум для вузов / В. А. </w:t>
      </w:r>
      <w:proofErr w:type="spellStart"/>
      <w:r w:rsidRPr="00EA4C87">
        <w:t>Мескин</w:t>
      </w:r>
      <w:proofErr w:type="spellEnd"/>
      <w:r w:rsidRPr="00EA4C87">
        <w:t xml:space="preserve"> [и др.] ; под общей редакцией В. А. </w:t>
      </w:r>
      <w:proofErr w:type="spellStart"/>
      <w:r w:rsidRPr="00EA4C87">
        <w:t>Мескина</w:t>
      </w:r>
      <w:proofErr w:type="spellEnd"/>
      <w:r w:rsidRPr="00EA4C87">
        <w:t>. — Москва</w:t>
      </w:r>
      <w:proofErr w:type="gramStart"/>
      <w:r w:rsidRPr="00EA4C87">
        <w:t xml:space="preserve"> :</w:t>
      </w:r>
      <w:proofErr w:type="gramEnd"/>
      <w:r w:rsidRPr="00EA4C87">
        <w:t xml:space="preserve"> Издательство </w:t>
      </w:r>
      <w:proofErr w:type="spellStart"/>
      <w:r w:rsidRPr="00EA4C87">
        <w:t>Юрайт</w:t>
      </w:r>
      <w:proofErr w:type="spellEnd"/>
      <w:r w:rsidRPr="00EA4C87">
        <w:t>, 2020 — 411 с.</w:t>
      </w:r>
    </w:p>
    <w:p w:rsidR="00786011" w:rsidRPr="00EA4C87" w:rsidRDefault="00786011" w:rsidP="00BA2F6B">
      <w:pPr>
        <w:suppressAutoHyphens/>
        <w:ind w:left="567"/>
        <w:contextualSpacing/>
        <w:jc w:val="both"/>
        <w:rPr>
          <w:bCs/>
        </w:rPr>
      </w:pPr>
    </w:p>
    <w:p w:rsidR="00786011" w:rsidRPr="00EA4C87" w:rsidRDefault="00786011" w:rsidP="00BA2F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EA4C87">
        <w:rPr>
          <w:b/>
          <w:bCs/>
        </w:rPr>
        <w:t>Электронные издания (электронные ресурсы):</w:t>
      </w:r>
    </w:p>
    <w:p w:rsidR="00786011" w:rsidRPr="00EA4C87" w:rsidRDefault="00786011" w:rsidP="00BA2F6B">
      <w:pPr>
        <w:ind w:left="567"/>
        <w:jc w:val="both"/>
      </w:pPr>
      <w:r w:rsidRPr="00EA4C87">
        <w:t>1 Министерство науки и высшего образования Российской Федерации (https://minobrnauki.gov.ru);</w:t>
      </w:r>
    </w:p>
    <w:p w:rsidR="00786011" w:rsidRPr="00EA4C87" w:rsidRDefault="00786011" w:rsidP="00BA2F6B">
      <w:pPr>
        <w:ind w:left="567"/>
        <w:jc w:val="both"/>
      </w:pPr>
      <w:r w:rsidRPr="00EA4C87">
        <w:t>2 Федеральный портал «Российское образование» (http://www.edu.ru/);</w:t>
      </w:r>
    </w:p>
    <w:p w:rsidR="00786011" w:rsidRPr="00EA4C87" w:rsidRDefault="00786011" w:rsidP="00BA2F6B">
      <w:pPr>
        <w:ind w:left="567"/>
        <w:jc w:val="both"/>
      </w:pPr>
      <w:r w:rsidRPr="00EA4C87">
        <w:t>3 Информационная система «Единое окно доступа к образовательным ресурсам» (http://window.edu.ru/);</w:t>
      </w:r>
    </w:p>
    <w:p w:rsidR="00786011" w:rsidRPr="00EA4C87" w:rsidRDefault="00786011" w:rsidP="00BA2F6B">
      <w:pPr>
        <w:ind w:left="567"/>
        <w:jc w:val="both"/>
      </w:pPr>
      <w:r w:rsidRPr="00EA4C87">
        <w:t>4 Единая коллекция цифровых образовательных ресурсов (</w:t>
      </w:r>
      <w:hyperlink r:id="rId12" w:history="1">
        <w:r w:rsidRPr="00EA4C87">
          <w:rPr>
            <w:rStyle w:val="af0"/>
            <w:color w:val="auto"/>
          </w:rPr>
          <w:t>http://school-collection.edu.ru/</w:t>
        </w:r>
      </w:hyperlink>
      <w:r w:rsidRPr="00EA4C87">
        <w:t>);</w:t>
      </w:r>
    </w:p>
    <w:p w:rsidR="00786011" w:rsidRPr="00EA4C87" w:rsidRDefault="00786011" w:rsidP="00BA2F6B">
      <w:pPr>
        <w:ind w:left="567"/>
        <w:jc w:val="both"/>
      </w:pPr>
      <w:r w:rsidRPr="00EA4C87">
        <w:t>5 Федеральный центр информационно-образовательных ресурсов (http://fcior.edu.ru/);</w:t>
      </w:r>
    </w:p>
    <w:p w:rsidR="00786011" w:rsidRPr="00EA4C87" w:rsidRDefault="00786011" w:rsidP="00BA2F6B">
      <w:pPr>
        <w:ind w:left="567"/>
        <w:jc w:val="both"/>
      </w:pPr>
      <w:r w:rsidRPr="00EA4C87">
        <w:t>6 Образовательный портал «Учеба» (http://www.ucheba.com/);</w:t>
      </w:r>
    </w:p>
    <w:p w:rsidR="00786011" w:rsidRPr="00EA4C87" w:rsidRDefault="00786011" w:rsidP="00BA2F6B">
      <w:pPr>
        <w:ind w:left="567"/>
        <w:jc w:val="both"/>
      </w:pPr>
      <w:r w:rsidRPr="00EA4C87">
        <w:lastRenderedPageBreak/>
        <w:t>7 Проект Государственного института русского языка имени А.С. Пушкина «Образование на русском» (https://pushkininstitute.ru/);</w:t>
      </w:r>
    </w:p>
    <w:p w:rsidR="00786011" w:rsidRPr="00EA4C87" w:rsidRDefault="00786011" w:rsidP="00BA2F6B">
      <w:pPr>
        <w:ind w:left="567"/>
        <w:jc w:val="both"/>
      </w:pPr>
      <w:r w:rsidRPr="00EA4C87">
        <w:t>8 Научная электронная библиотека (НЭБ) (http://www.elibrary.ru);</w:t>
      </w:r>
    </w:p>
    <w:p w:rsidR="00786011" w:rsidRPr="00EA4C87" w:rsidRDefault="00786011" w:rsidP="00BA2F6B">
      <w:pPr>
        <w:ind w:left="567"/>
        <w:jc w:val="both"/>
      </w:pPr>
      <w:r w:rsidRPr="00EA4C87">
        <w:t>9 Национальная электронная библиотека (http://нэб</w:t>
      </w:r>
      <w:proofErr w:type="gramStart"/>
      <w:r w:rsidRPr="00EA4C87">
        <w:t>.р</w:t>
      </w:r>
      <w:proofErr w:type="gramEnd"/>
      <w:r w:rsidRPr="00EA4C87">
        <w:t>ф/);</w:t>
      </w:r>
    </w:p>
    <w:p w:rsidR="00786011" w:rsidRPr="00EA4C87" w:rsidRDefault="00786011" w:rsidP="00BA2F6B">
      <w:pPr>
        <w:ind w:left="567"/>
        <w:jc w:val="both"/>
      </w:pPr>
      <w:r w:rsidRPr="00EA4C87">
        <w:t xml:space="preserve">10 </w:t>
      </w:r>
      <w:proofErr w:type="spellStart"/>
      <w:r w:rsidRPr="00EA4C87">
        <w:t>КиберЛенинка</w:t>
      </w:r>
      <w:proofErr w:type="spellEnd"/>
      <w:r w:rsidRPr="00EA4C87">
        <w:t xml:space="preserve"> (http://cyberleninka.ru/);</w:t>
      </w:r>
    </w:p>
    <w:p w:rsidR="00786011" w:rsidRPr="00EA4C87" w:rsidRDefault="00786011" w:rsidP="00BA2F6B">
      <w:pPr>
        <w:ind w:left="567"/>
        <w:jc w:val="both"/>
      </w:pPr>
      <w:r w:rsidRPr="00EA4C87">
        <w:t>11 Справочно-информационный портал «Русский язык» (http://gramota.ru/);</w:t>
      </w:r>
    </w:p>
    <w:p w:rsidR="00786011" w:rsidRPr="00EA4C87" w:rsidRDefault="00786011" w:rsidP="00BA2F6B">
      <w:pPr>
        <w:ind w:left="567"/>
        <w:jc w:val="both"/>
      </w:pPr>
      <w:r w:rsidRPr="00EA4C87">
        <w:t>12 Служба тематических толковых словарей (http://www.glossary.ru/);</w:t>
      </w:r>
    </w:p>
    <w:p w:rsidR="00786011" w:rsidRPr="00EA4C87" w:rsidRDefault="00786011" w:rsidP="00BA2F6B">
      <w:pPr>
        <w:ind w:left="567"/>
        <w:jc w:val="both"/>
      </w:pPr>
      <w:r w:rsidRPr="00EA4C87">
        <w:t>13 Словари и энциклопедии (http://dic.academic.ru/).</w:t>
      </w:r>
    </w:p>
    <w:p w:rsidR="00786011" w:rsidRPr="00EA4C87" w:rsidRDefault="00786011" w:rsidP="00BA2F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</w:p>
    <w:p w:rsidR="00786011" w:rsidRPr="00EA4C87" w:rsidRDefault="00786011" w:rsidP="00BA2F6B">
      <w:pPr>
        <w:spacing w:after="200" w:line="276" w:lineRule="auto"/>
        <w:ind w:left="567"/>
        <w:rPr>
          <w:b/>
          <w:bCs/>
          <w:kern w:val="36"/>
        </w:rPr>
      </w:pPr>
      <w:r w:rsidRPr="00EA4C87">
        <w:rPr>
          <w:b/>
          <w:bCs/>
          <w:kern w:val="36"/>
        </w:rPr>
        <w:br w:type="page"/>
      </w:r>
    </w:p>
    <w:p w:rsidR="00786011" w:rsidRPr="00EA4C87" w:rsidRDefault="00786011" w:rsidP="00BA2F6B">
      <w:pPr>
        <w:ind w:left="567"/>
        <w:contextualSpacing/>
        <w:jc w:val="both"/>
        <w:rPr>
          <w:b/>
        </w:rPr>
      </w:pPr>
      <w:r w:rsidRPr="00EA4C87">
        <w:rPr>
          <w:b/>
          <w:lang w:val="en-US"/>
        </w:rPr>
        <w:lastRenderedPageBreak/>
        <w:t>IV</w:t>
      </w:r>
      <w:r w:rsidRPr="00EA4C87">
        <w:rPr>
          <w:b/>
        </w:rPr>
        <w:t xml:space="preserve">. КОНТРОЛЬ И ОЦЕНКА РЕЗУЛЬТАТОВ ОСВОЕНИЯ УЧЕБНОЙ ДИСЦИПЛИНЫ </w:t>
      </w:r>
    </w:p>
    <w:p w:rsidR="007F4855" w:rsidRDefault="007F4855" w:rsidP="007F4855">
      <w:pPr>
        <w:suppressAutoHyphens/>
        <w:ind w:firstLine="567"/>
        <w:jc w:val="both"/>
      </w:pPr>
    </w:p>
    <w:p w:rsidR="007F4855" w:rsidRPr="00EA4C87" w:rsidRDefault="007F4855" w:rsidP="007F4855">
      <w:pPr>
        <w:suppressAutoHyphens/>
        <w:ind w:firstLine="567"/>
        <w:jc w:val="both"/>
      </w:pPr>
      <w:proofErr w:type="gramStart"/>
      <w:r w:rsidRPr="00EA4C87">
        <w:t xml:space="preserve">В рамках программы учебной дисциплины обучающимися осваиваются личностные, </w:t>
      </w:r>
      <w:proofErr w:type="spellStart"/>
      <w:r w:rsidRPr="00EA4C87">
        <w:t>метапредметные</w:t>
      </w:r>
      <w:proofErr w:type="spellEnd"/>
      <w:r w:rsidRPr="00EA4C87">
        <w:t xml:space="preserve"> и предметные результаты в соответствии с требованиями ФГОС среднего общего образования: личностные (ЛР), </w:t>
      </w:r>
      <w:proofErr w:type="spellStart"/>
      <w:r w:rsidRPr="00EA4C87">
        <w:t>метапредметные</w:t>
      </w:r>
      <w:proofErr w:type="spellEnd"/>
      <w:r w:rsidRPr="00EA4C87">
        <w:t xml:space="preserve"> (МР), предметные для базового уровня изучения (</w:t>
      </w:r>
      <w:proofErr w:type="spellStart"/>
      <w:r w:rsidRPr="00EA4C87">
        <w:t>ПРб</w:t>
      </w:r>
      <w:proofErr w:type="spellEnd"/>
      <w:r w:rsidRPr="00EA4C87">
        <w:t>).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01"/>
        <w:gridCol w:w="8897"/>
      </w:tblGrid>
      <w:tr w:rsidR="007F4855" w:rsidRPr="00EA4C87" w:rsidTr="007F4855">
        <w:trPr>
          <w:trHeight w:val="649"/>
          <w:tblHeader/>
        </w:trPr>
        <w:tc>
          <w:tcPr>
            <w:tcW w:w="1701" w:type="dxa"/>
            <w:vAlign w:val="center"/>
            <w:hideMark/>
          </w:tcPr>
          <w:p w:rsidR="007F4855" w:rsidRPr="00EA4C87" w:rsidRDefault="007F4855" w:rsidP="00D20D41">
            <w:pPr>
              <w:suppressAutoHyphens/>
              <w:jc w:val="center"/>
              <w:rPr>
                <w:b/>
                <w:bCs/>
              </w:rPr>
            </w:pPr>
            <w:r w:rsidRPr="00EA4C87">
              <w:rPr>
                <w:b/>
                <w:bCs/>
              </w:rPr>
              <w:t>Коды результатов</w:t>
            </w:r>
          </w:p>
        </w:tc>
        <w:tc>
          <w:tcPr>
            <w:tcW w:w="8897" w:type="dxa"/>
            <w:vAlign w:val="center"/>
            <w:hideMark/>
          </w:tcPr>
          <w:p w:rsidR="007F4855" w:rsidRPr="00EA4C87" w:rsidRDefault="007F4855" w:rsidP="00D20D41">
            <w:pPr>
              <w:suppressAutoHyphens/>
              <w:jc w:val="center"/>
              <w:rPr>
                <w:b/>
                <w:bCs/>
              </w:rPr>
            </w:pPr>
            <w:r w:rsidRPr="00EA4C87">
              <w:rPr>
                <w:b/>
                <w:bCs/>
              </w:rPr>
              <w:t>Планируемые результаты освоения дисциплины включают: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01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t>ЛР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06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uppressAutoHyphens/>
              <w:jc w:val="both"/>
              <w:rPr>
                <w:i/>
              </w:rPr>
            </w:pPr>
            <w:r w:rsidRPr="00EA4C87">
              <w:rPr>
                <w:bCs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ЛР 07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Cs/>
              </w:rPr>
            </w:pPr>
            <w:r w:rsidRPr="00EA4C87">
              <w:rPr>
                <w:iCs/>
              </w:rPr>
              <w:t>МР 02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87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jc w:val="center"/>
              <w:rPr>
                <w:i/>
              </w:rPr>
            </w:pPr>
            <w:r w:rsidRPr="00EA4C87">
              <w:rPr>
                <w:bCs/>
              </w:rPr>
              <w:t>МР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r w:rsidRPr="00EA4C87">
              <w:rPr>
                <w:bCs/>
              </w:rPr>
              <w:t>МР 08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bCs/>
              </w:rPr>
            </w:pPr>
            <w:r w:rsidRPr="00EA4C87">
              <w:rPr>
                <w:bCs/>
              </w:rPr>
              <w:t>МР 09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87">
              <w:rPr>
                <w:bCs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bookmarkStart w:id="0" w:name="_Hlk86243808"/>
            <w:bookmarkStart w:id="1" w:name="_Hlk112399747"/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01</w:t>
            </w:r>
            <w:bookmarkEnd w:id="0"/>
          </w:p>
        </w:tc>
        <w:tc>
          <w:tcPr>
            <w:tcW w:w="8897" w:type="dxa"/>
          </w:tcPr>
          <w:p w:rsidR="007F4855" w:rsidRPr="00EA4C87" w:rsidRDefault="007F4855" w:rsidP="00D20D4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A4C87">
              <w:rPr>
                <w:bCs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02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03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04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bCs/>
              </w:rPr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05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rPr>
                <w:rFonts w:eastAsia="Times New Roman"/>
              </w:rPr>
            </w:pPr>
            <w:r w:rsidRPr="00EA4C87">
              <w:rPr>
                <w:rFonts w:eastAsia="Times New Roman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06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07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EA4C87">
              <w:rPr>
                <w:rFonts w:eastAsia="Times New Roman"/>
              </w:rPr>
              <w:t>кст тв</w:t>
            </w:r>
            <w:proofErr w:type="gramEnd"/>
            <w:r w:rsidRPr="00EA4C87">
              <w:rPr>
                <w:rFonts w:eastAsia="Times New Roman"/>
              </w:rPr>
              <w:t>орчества писателя в процессе анализа художественного произведения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lastRenderedPageBreak/>
              <w:t>ПРб</w:t>
            </w:r>
            <w:proofErr w:type="spellEnd"/>
            <w:r w:rsidRPr="00EA4C87">
              <w:t xml:space="preserve"> 08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  <w:rPr>
                <w:i/>
              </w:rPr>
            </w:pPr>
            <w:proofErr w:type="spellStart"/>
            <w:r w:rsidRPr="00EA4C87">
              <w:rPr>
                <w:bCs/>
              </w:rPr>
              <w:t>ПРб</w:t>
            </w:r>
            <w:proofErr w:type="spellEnd"/>
            <w:r w:rsidRPr="00EA4C87">
              <w:rPr>
                <w:bCs/>
              </w:rPr>
              <w:t xml:space="preserve"> 09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i/>
              </w:rPr>
            </w:pPr>
            <w:r w:rsidRPr="00EA4C87">
              <w:rPr>
                <w:rFonts w:eastAsia="Times New Roman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7F4855" w:rsidRPr="00EA4C87" w:rsidTr="007F4855">
        <w:trPr>
          <w:trHeight w:val="212"/>
        </w:trPr>
        <w:tc>
          <w:tcPr>
            <w:tcW w:w="1701" w:type="dxa"/>
            <w:vAlign w:val="center"/>
          </w:tcPr>
          <w:p w:rsidR="007F4855" w:rsidRPr="00EA4C87" w:rsidRDefault="007F4855" w:rsidP="00D20D41">
            <w:pPr>
              <w:suppressAutoHyphens/>
              <w:ind w:firstLine="22"/>
              <w:jc w:val="center"/>
            </w:pPr>
            <w:proofErr w:type="spellStart"/>
            <w:r w:rsidRPr="00EA4C87">
              <w:t>ПРб</w:t>
            </w:r>
            <w:proofErr w:type="spellEnd"/>
            <w:r w:rsidRPr="00EA4C87">
              <w:t xml:space="preserve"> 10</w:t>
            </w:r>
          </w:p>
        </w:tc>
        <w:tc>
          <w:tcPr>
            <w:tcW w:w="8897" w:type="dxa"/>
          </w:tcPr>
          <w:p w:rsidR="007F4855" w:rsidRPr="00EA4C87" w:rsidRDefault="007F4855" w:rsidP="00D20D4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EA4C87">
              <w:rPr>
                <w:rFonts w:eastAsia="Times New Roman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bookmarkEnd w:id="1"/>
    </w:tbl>
    <w:p w:rsidR="007F4855" w:rsidRPr="00EA4C87" w:rsidRDefault="007F4855" w:rsidP="007F4855">
      <w:pPr>
        <w:tabs>
          <w:tab w:val="left" w:pos="5490"/>
        </w:tabs>
        <w:rPr>
          <w:b/>
        </w:rPr>
      </w:pPr>
    </w:p>
    <w:p w:rsidR="007F4855" w:rsidRPr="00EA4C87" w:rsidRDefault="007F4855" w:rsidP="007F4855">
      <w:pPr>
        <w:tabs>
          <w:tab w:val="left" w:pos="5490"/>
        </w:tabs>
        <w:rPr>
          <w:b/>
        </w:rPr>
      </w:pPr>
    </w:p>
    <w:p w:rsidR="007F4855" w:rsidRDefault="007F4855" w:rsidP="005727EF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Theme="minorHAnsi"/>
        </w:rPr>
      </w:pPr>
      <w:r w:rsidRPr="00EA4C87">
        <w:rPr>
          <w:rFonts w:eastAsiaTheme="minorHAnsi"/>
        </w:rPr>
        <w:t xml:space="preserve">Контроль и оценка результатов освоения предметных результатов и общих компетенций, знаний и умений осуществляется преподавателем в процессе проведения занятий, а также выполнения </w:t>
      </w:r>
      <w:proofErr w:type="gramStart"/>
      <w:r w:rsidRPr="00EA4C87">
        <w:rPr>
          <w:rFonts w:eastAsiaTheme="minorHAnsi"/>
        </w:rPr>
        <w:t>обучающимися</w:t>
      </w:r>
      <w:proofErr w:type="gramEnd"/>
      <w:r w:rsidRPr="00EA4C87">
        <w:rPr>
          <w:rFonts w:eastAsiaTheme="minorHAnsi"/>
        </w:rPr>
        <w:t xml:space="preserve"> индивидуальных заданий и самостоятельной работы.</w:t>
      </w:r>
    </w:p>
    <w:p w:rsidR="007F4855" w:rsidRPr="00EA4C87" w:rsidRDefault="007F4855" w:rsidP="00BA2F6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eastAsiaTheme="minorHAnsi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4536"/>
      </w:tblGrid>
      <w:tr w:rsidR="00786011" w:rsidRPr="00EA4C87" w:rsidTr="007F4855">
        <w:trPr>
          <w:tblHeader/>
        </w:trPr>
        <w:tc>
          <w:tcPr>
            <w:tcW w:w="1560" w:type="dxa"/>
            <w:vAlign w:val="center"/>
          </w:tcPr>
          <w:p w:rsidR="00786011" w:rsidRPr="007F4855" w:rsidRDefault="00786011" w:rsidP="00E84A55">
            <w:pPr>
              <w:ind w:left="34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sz w:val="20"/>
                <w:szCs w:val="20"/>
              </w:rPr>
              <w:t xml:space="preserve">Предметные результаты и коды </w:t>
            </w:r>
            <w:proofErr w:type="gramStart"/>
            <w:r w:rsidRPr="007F4855">
              <w:rPr>
                <w:b/>
                <w:sz w:val="20"/>
                <w:szCs w:val="20"/>
              </w:rPr>
              <w:t>общих</w:t>
            </w:r>
            <w:proofErr w:type="gramEnd"/>
            <w:r w:rsidRPr="007F4855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417" w:type="dxa"/>
            <w:vAlign w:val="center"/>
          </w:tcPr>
          <w:p w:rsidR="00786011" w:rsidRPr="007F4855" w:rsidRDefault="00786011" w:rsidP="00F21C2E">
            <w:pPr>
              <w:ind w:left="34" w:firstLine="141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2977" w:type="dxa"/>
            <w:vAlign w:val="center"/>
          </w:tcPr>
          <w:p w:rsidR="00786011" w:rsidRPr="007F4855" w:rsidRDefault="00786011" w:rsidP="00BA2F6B">
            <w:pPr>
              <w:ind w:left="567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iCs/>
                <w:sz w:val="20"/>
                <w:szCs w:val="20"/>
              </w:rPr>
              <w:t>Результаты освоения</w:t>
            </w:r>
          </w:p>
        </w:tc>
        <w:tc>
          <w:tcPr>
            <w:tcW w:w="4536" w:type="dxa"/>
            <w:vAlign w:val="center"/>
          </w:tcPr>
          <w:p w:rsidR="00786011" w:rsidRPr="007F4855" w:rsidRDefault="00786011" w:rsidP="00BA2F6B">
            <w:pPr>
              <w:ind w:left="567"/>
              <w:contextualSpacing/>
              <w:jc w:val="center"/>
              <w:rPr>
                <w:b/>
                <w:sz w:val="20"/>
                <w:szCs w:val="20"/>
              </w:rPr>
            </w:pPr>
            <w:r w:rsidRPr="007F4855">
              <w:rPr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01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02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03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tabs>
                <w:tab w:val="left" w:pos="3588"/>
              </w:tabs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 xml:space="preserve"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</w:t>
            </w:r>
            <w:r w:rsidRPr="005727EF">
              <w:rPr>
                <w:bCs/>
              </w:rPr>
              <w:lastRenderedPageBreak/>
              <w:t>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lastRenderedPageBreak/>
              <w:t>ПРб</w:t>
            </w:r>
            <w:proofErr w:type="spellEnd"/>
            <w:r w:rsidRPr="005727EF">
              <w:rPr>
                <w:bCs/>
              </w:rPr>
              <w:t xml:space="preserve"> 04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left="34" w:hanging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05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06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07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5727EF">
              <w:rPr>
                <w:bCs/>
              </w:rPr>
              <w:t>кст тв</w:t>
            </w:r>
            <w:proofErr w:type="gramEnd"/>
            <w:r w:rsidRPr="005727EF">
              <w:rPr>
                <w:bCs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 xml:space="preserve"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</w:t>
            </w:r>
            <w:r w:rsidRPr="005727EF">
              <w:rPr>
                <w:bCs/>
              </w:rPr>
              <w:lastRenderedPageBreak/>
              <w:t>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lastRenderedPageBreak/>
              <w:t>ПРб</w:t>
            </w:r>
            <w:proofErr w:type="spellEnd"/>
            <w:r w:rsidRPr="005727EF">
              <w:t xml:space="preserve"> 08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firstLine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rPr>
                <w:bCs/>
              </w:rPr>
              <w:t>ПРб</w:t>
            </w:r>
            <w:proofErr w:type="spellEnd"/>
            <w:r w:rsidRPr="005727EF">
              <w:rPr>
                <w:bCs/>
              </w:rPr>
              <w:t xml:space="preserve"> 09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ind w:firstLine="34"/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left="33" w:hanging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7F4855">
            <w:pPr>
              <w:ind w:left="567"/>
              <w:contextualSpacing/>
              <w:rPr>
                <w:b/>
              </w:rPr>
            </w:pPr>
            <w:proofErr w:type="spellStart"/>
            <w:r w:rsidRPr="005727EF">
              <w:t>ПРб</w:t>
            </w:r>
            <w:proofErr w:type="spellEnd"/>
            <w:r w:rsidRPr="005727EF">
              <w:t xml:space="preserve"> 10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86011" w:rsidRPr="005727EF" w:rsidRDefault="00786011" w:rsidP="00BA2F6B">
            <w:pPr>
              <w:contextualSpacing/>
              <w:jc w:val="center"/>
              <w:rPr>
                <w:b/>
              </w:rPr>
            </w:pPr>
            <w:r w:rsidRPr="005727EF">
              <w:rPr>
                <w:bCs/>
              </w:rPr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BA2F6B">
            <w:pPr>
              <w:ind w:firstLine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  <w:tr w:rsidR="00786011" w:rsidRPr="00EA4C87" w:rsidTr="007F4855">
        <w:tc>
          <w:tcPr>
            <w:tcW w:w="1560" w:type="dxa"/>
            <w:vAlign w:val="center"/>
          </w:tcPr>
          <w:p w:rsidR="00786011" w:rsidRPr="005727EF" w:rsidRDefault="00786011" w:rsidP="00BA2F6B">
            <w:pPr>
              <w:ind w:left="567"/>
              <w:contextualSpacing/>
              <w:jc w:val="center"/>
              <w:rPr>
                <w:b/>
              </w:rPr>
            </w:pPr>
            <w:proofErr w:type="gramStart"/>
            <w:r w:rsidRPr="005727EF">
              <w:rPr>
                <w:iCs/>
              </w:rPr>
              <w:t>ОК</w:t>
            </w:r>
            <w:proofErr w:type="gramEnd"/>
            <w:r w:rsidRPr="005727EF">
              <w:rPr>
                <w:iCs/>
              </w:rPr>
              <w:t xml:space="preserve"> 05</w:t>
            </w:r>
          </w:p>
        </w:tc>
        <w:tc>
          <w:tcPr>
            <w:tcW w:w="1417" w:type="dxa"/>
            <w:vAlign w:val="center"/>
          </w:tcPr>
          <w:p w:rsidR="00786011" w:rsidRPr="005727EF" w:rsidRDefault="00786011" w:rsidP="007F4855">
            <w:pPr>
              <w:ind w:left="34" w:hanging="34"/>
              <w:contextualSpacing/>
              <w:jc w:val="center"/>
              <w:rPr>
                <w:b/>
              </w:rPr>
            </w:pPr>
            <w:r w:rsidRPr="005727EF">
              <w:t>Осуществлять устную и письменную коммуникацию на государственном языке с учетом особенност</w:t>
            </w:r>
            <w:r w:rsidRPr="005727EF">
              <w:lastRenderedPageBreak/>
              <w:t>ей социального и культурного контекста</w:t>
            </w:r>
          </w:p>
        </w:tc>
        <w:tc>
          <w:tcPr>
            <w:tcW w:w="2977" w:type="dxa"/>
            <w:vAlign w:val="center"/>
          </w:tcPr>
          <w:p w:rsidR="00786011" w:rsidRPr="005727EF" w:rsidRDefault="00786011" w:rsidP="007F4855">
            <w:pPr>
              <w:ind w:left="33" w:hanging="33"/>
              <w:contextualSpacing/>
              <w:jc w:val="center"/>
              <w:rPr>
                <w:b/>
                <w:iCs/>
              </w:rPr>
            </w:pPr>
            <w:r w:rsidRPr="005727EF">
              <w:rPr>
                <w:b/>
                <w:bCs/>
                <w:iCs/>
              </w:rPr>
              <w:lastRenderedPageBreak/>
              <w:t xml:space="preserve">Умения: </w:t>
            </w:r>
            <w:r w:rsidRPr="005727EF">
              <w:rPr>
                <w:bCs/>
              </w:rPr>
              <w:t>излагать свои мысли на государственном языке; оформлять документы.</w:t>
            </w:r>
          </w:p>
          <w:p w:rsidR="00786011" w:rsidRPr="005727EF" w:rsidRDefault="00786011" w:rsidP="007F4855">
            <w:pPr>
              <w:contextualSpacing/>
              <w:jc w:val="center"/>
              <w:rPr>
                <w:b/>
              </w:rPr>
            </w:pPr>
            <w:r w:rsidRPr="005727EF">
              <w:rPr>
                <w:b/>
                <w:bCs/>
                <w:iCs/>
              </w:rPr>
              <w:t xml:space="preserve">Знания: </w:t>
            </w:r>
            <w:r w:rsidRPr="005727EF">
              <w:rPr>
                <w:bCs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4536" w:type="dxa"/>
            <w:vAlign w:val="center"/>
          </w:tcPr>
          <w:p w:rsidR="00786011" w:rsidRPr="005727EF" w:rsidRDefault="00786011" w:rsidP="007F4855">
            <w:pPr>
              <w:ind w:firstLine="33"/>
              <w:contextualSpacing/>
              <w:rPr>
                <w:b/>
              </w:rPr>
            </w:pPr>
            <w:r w:rsidRPr="005727EF">
              <w:rPr>
                <w:bCs/>
              </w:rPr>
              <w:t>Оценка результатов устных ответов, аналитической работы с текстами разных стилей, представления текстов в виде тезисов, конспектов, аннотаций, рефератов, сочинений различных жанров, сформированности понятий о нормах русского литературного языка и применения знаний о них в речевой практике, филологического анализа языковых единиц, сочинений, эссе (в том числе профессионально ориентированных), заданий экзамена</w:t>
            </w:r>
          </w:p>
        </w:tc>
      </w:tr>
    </w:tbl>
    <w:p w:rsidR="003E04C1" w:rsidRPr="00EA4C87" w:rsidRDefault="003E04C1" w:rsidP="005727EF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3E04C1" w:rsidRPr="00EA4C87" w:rsidRDefault="003E04C1" w:rsidP="00BA2F6B">
      <w:pPr>
        <w:pStyle w:val="1"/>
        <w:tabs>
          <w:tab w:val="clear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lang w:val="ru-RU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5727EF" w:rsidRDefault="005727EF" w:rsidP="005727EF">
      <w:pPr>
        <w:rPr>
          <w:b/>
          <w:caps/>
          <w:lang w:eastAsia="ar-SA"/>
        </w:rPr>
      </w:pPr>
    </w:p>
    <w:p w:rsidR="00F21C2E" w:rsidRDefault="00F21C2E" w:rsidP="005727EF">
      <w:pPr>
        <w:rPr>
          <w:b/>
          <w:caps/>
          <w:lang w:eastAsia="ar-SA"/>
        </w:rPr>
      </w:pPr>
    </w:p>
    <w:p w:rsidR="004A064F" w:rsidRDefault="004A064F" w:rsidP="00BA2F6B">
      <w:pPr>
        <w:ind w:left="567"/>
        <w:rPr>
          <w:lang w:eastAsia="ar-SA"/>
        </w:rPr>
      </w:pPr>
    </w:p>
    <w:p w:rsidR="00D91719" w:rsidRDefault="00D91719" w:rsidP="00BA2F6B">
      <w:pPr>
        <w:ind w:left="567"/>
        <w:rPr>
          <w:lang w:eastAsia="ar-SA"/>
        </w:rPr>
      </w:pPr>
    </w:p>
    <w:p w:rsidR="00D91719" w:rsidRDefault="00D91719" w:rsidP="00BA2F6B">
      <w:pPr>
        <w:ind w:left="567"/>
        <w:rPr>
          <w:lang w:eastAsia="ar-SA"/>
        </w:rPr>
      </w:pPr>
    </w:p>
    <w:p w:rsidR="00D91719" w:rsidRPr="00EA4C87" w:rsidRDefault="00D91719" w:rsidP="00BA2F6B">
      <w:pPr>
        <w:ind w:left="567"/>
        <w:rPr>
          <w:lang w:eastAsia="ar-SA"/>
        </w:rPr>
      </w:pPr>
    </w:p>
    <w:p w:rsidR="004A064F" w:rsidRPr="00EA4C87" w:rsidRDefault="00D91719" w:rsidP="00BA2F6B">
      <w:pPr>
        <w:ind w:left="567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4A064F" w:rsidRPr="00EA4C87">
        <w:rPr>
          <w:b/>
          <w:caps/>
        </w:rPr>
        <w:t>. Лист изменений и дополнений, внесенных в рабочую программу</w:t>
      </w:r>
    </w:p>
    <w:p w:rsidR="004A064F" w:rsidRPr="00EA4C87" w:rsidRDefault="004A064F" w:rsidP="00BA2F6B">
      <w:pPr>
        <w:ind w:left="567"/>
        <w:jc w:val="both"/>
      </w:pPr>
    </w:p>
    <w:p w:rsidR="004A064F" w:rsidRPr="00EA4C87" w:rsidRDefault="004A064F" w:rsidP="00BA2F6B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266"/>
        <w:gridCol w:w="2266"/>
        <w:gridCol w:w="1843"/>
        <w:gridCol w:w="1816"/>
        <w:gridCol w:w="1816"/>
      </w:tblGrid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 xml:space="preserve">№ </w:t>
            </w:r>
            <w:proofErr w:type="gramStart"/>
            <w:r w:rsidRPr="00EA4C87">
              <w:rPr>
                <w:lang w:eastAsia="en-US"/>
              </w:rPr>
              <w:t>п</w:t>
            </w:r>
            <w:proofErr w:type="gramEnd"/>
            <w:r w:rsidRPr="00EA4C87">
              <w:rPr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Номер раздела/пункта программы практики</w:t>
            </w:r>
          </w:p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Наименование раздела/пункта</w:t>
            </w:r>
          </w:p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Подпись лица, внесшего изменения</w:t>
            </w: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4A064F" w:rsidRPr="00EA4C87" w:rsidTr="00200B2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4F" w:rsidRPr="00EA4C87" w:rsidRDefault="004A064F" w:rsidP="00BA2F6B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</w:tbl>
    <w:p w:rsidR="0051721A" w:rsidRPr="00EA4C87" w:rsidRDefault="0051721A">
      <w:bookmarkStart w:id="2" w:name="_GoBack"/>
      <w:bookmarkEnd w:id="2"/>
    </w:p>
    <w:sectPr w:rsidR="0051721A" w:rsidRPr="00EA4C87" w:rsidSect="00200B2C">
      <w:footerReference w:type="default" r:id="rId13"/>
      <w:pgSz w:w="11910" w:h="16840"/>
      <w:pgMar w:top="1040" w:right="1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BA" w:rsidRDefault="005858BA">
      <w:r>
        <w:separator/>
      </w:r>
    </w:p>
  </w:endnote>
  <w:endnote w:type="continuationSeparator" w:id="0">
    <w:p w:rsidR="005858BA" w:rsidRDefault="0058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>
    <w:pPr>
      <w:pStyle w:val="a4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65C004" wp14:editId="37841B51">
              <wp:simplePos x="0" y="0"/>
              <wp:positionH relativeFrom="page">
                <wp:posOffset>9784080</wp:posOffset>
              </wp:positionH>
              <wp:positionV relativeFrom="page">
                <wp:posOffset>6930390</wp:posOffset>
              </wp:positionV>
              <wp:extent cx="228600" cy="194310"/>
              <wp:effectExtent l="1905" t="0" r="0" b="0"/>
              <wp:wrapNone/>
              <wp:docPr id="1697" name="Поле 16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C2E" w:rsidRDefault="00F21C2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3DB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97" o:spid="_x0000_s1026" type="#_x0000_t202" style="position:absolute;margin-left:770.4pt;margin-top:545.7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oSnvgIAAK4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" filled="f" stroked="f">
              <v:textbox inset="0,0,0,0">
                <w:txbxContent>
                  <w:p w:rsidR="00F21C2E" w:rsidRDefault="00F21C2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63DB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>
    <w:pPr>
      <w:pStyle w:val="a4"/>
      <w:spacing w:line="14" w:lineRule="auto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F61E8C" wp14:editId="64FE9A07">
              <wp:simplePos x="0" y="0"/>
              <wp:positionH relativeFrom="page">
                <wp:posOffset>9784080</wp:posOffset>
              </wp:positionH>
              <wp:positionV relativeFrom="page">
                <wp:posOffset>6930390</wp:posOffset>
              </wp:positionV>
              <wp:extent cx="228600" cy="194310"/>
              <wp:effectExtent l="1905" t="0" r="0" b="0"/>
              <wp:wrapNone/>
              <wp:docPr id="1696" name="Поле 16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C2E" w:rsidRDefault="00F21C2E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3DB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96" o:spid="_x0000_s1027" type="#_x0000_t202" style="position:absolute;margin-left:770.4pt;margin-top:545.7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lHwAIAALU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" filled="f" stroked="f">
              <v:textbox inset="0,0,0,0">
                <w:txbxContent>
                  <w:p w:rsidR="00F21C2E" w:rsidRDefault="00F21C2E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63DB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BA" w:rsidRDefault="005858BA">
      <w:r>
        <w:separator/>
      </w:r>
    </w:p>
  </w:footnote>
  <w:footnote w:type="continuationSeparator" w:id="0">
    <w:p w:rsidR="005858BA" w:rsidRDefault="0058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2E" w:rsidRDefault="00F21C2E" w:rsidP="00B25D49">
    <w:pPr>
      <w:pStyle w:val="a6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10E259D"/>
    <w:multiLevelType w:val="multilevel"/>
    <w:tmpl w:val="FA4AA6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019D0912"/>
    <w:multiLevelType w:val="hybridMultilevel"/>
    <w:tmpl w:val="62A4AD6A"/>
    <w:lvl w:ilvl="0" w:tplc="4586B948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8"/>
        <w:w w:val="100"/>
        <w:sz w:val="24"/>
        <w:szCs w:val="24"/>
        <w:lang w:val="ru-RU" w:eastAsia="ru-RU" w:bidi="ru-RU"/>
      </w:rPr>
    </w:lvl>
    <w:lvl w:ilvl="1" w:tplc="7ACA3D9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ru-RU" w:bidi="ru-RU"/>
      </w:rPr>
    </w:lvl>
    <w:lvl w:ilvl="2" w:tplc="57D60F84">
      <w:numFmt w:val="bullet"/>
      <w:lvlText w:val="•"/>
      <w:lvlJc w:val="left"/>
      <w:pPr>
        <w:ind w:left="2576" w:hanging="348"/>
      </w:pPr>
      <w:rPr>
        <w:rFonts w:hint="default"/>
        <w:lang w:val="ru-RU" w:eastAsia="ru-RU" w:bidi="ru-RU"/>
      </w:rPr>
    </w:lvl>
    <w:lvl w:ilvl="3" w:tplc="B11C2C9E">
      <w:numFmt w:val="bullet"/>
      <w:lvlText w:val="•"/>
      <w:lvlJc w:val="left"/>
      <w:pPr>
        <w:ind w:left="3612" w:hanging="348"/>
      </w:pPr>
      <w:rPr>
        <w:rFonts w:hint="default"/>
        <w:lang w:val="ru-RU" w:eastAsia="ru-RU" w:bidi="ru-RU"/>
      </w:rPr>
    </w:lvl>
    <w:lvl w:ilvl="4" w:tplc="F21A6694">
      <w:numFmt w:val="bullet"/>
      <w:lvlText w:val="•"/>
      <w:lvlJc w:val="left"/>
      <w:pPr>
        <w:ind w:left="4648" w:hanging="348"/>
      </w:pPr>
      <w:rPr>
        <w:rFonts w:hint="default"/>
        <w:lang w:val="ru-RU" w:eastAsia="ru-RU" w:bidi="ru-RU"/>
      </w:rPr>
    </w:lvl>
    <w:lvl w:ilvl="5" w:tplc="D84A3D9E">
      <w:numFmt w:val="bullet"/>
      <w:lvlText w:val="•"/>
      <w:lvlJc w:val="left"/>
      <w:pPr>
        <w:ind w:left="5685" w:hanging="348"/>
      </w:pPr>
      <w:rPr>
        <w:rFonts w:hint="default"/>
        <w:lang w:val="ru-RU" w:eastAsia="ru-RU" w:bidi="ru-RU"/>
      </w:rPr>
    </w:lvl>
    <w:lvl w:ilvl="6" w:tplc="60ECD364">
      <w:numFmt w:val="bullet"/>
      <w:lvlText w:val="•"/>
      <w:lvlJc w:val="left"/>
      <w:pPr>
        <w:ind w:left="6721" w:hanging="348"/>
      </w:pPr>
      <w:rPr>
        <w:rFonts w:hint="default"/>
        <w:lang w:val="ru-RU" w:eastAsia="ru-RU" w:bidi="ru-RU"/>
      </w:rPr>
    </w:lvl>
    <w:lvl w:ilvl="7" w:tplc="1B3E7E50">
      <w:numFmt w:val="bullet"/>
      <w:lvlText w:val="•"/>
      <w:lvlJc w:val="left"/>
      <w:pPr>
        <w:ind w:left="7757" w:hanging="348"/>
      </w:pPr>
      <w:rPr>
        <w:rFonts w:hint="default"/>
        <w:lang w:val="ru-RU" w:eastAsia="ru-RU" w:bidi="ru-RU"/>
      </w:rPr>
    </w:lvl>
    <w:lvl w:ilvl="8" w:tplc="48069DB6">
      <w:numFmt w:val="bullet"/>
      <w:lvlText w:val="•"/>
      <w:lvlJc w:val="left"/>
      <w:pPr>
        <w:ind w:left="8793" w:hanging="348"/>
      </w:pPr>
      <w:rPr>
        <w:rFonts w:hint="default"/>
        <w:lang w:val="ru-RU" w:eastAsia="ru-RU" w:bidi="ru-RU"/>
      </w:rPr>
    </w:lvl>
  </w:abstractNum>
  <w:abstractNum w:abstractNumId="5">
    <w:nsid w:val="02621111"/>
    <w:multiLevelType w:val="hybridMultilevel"/>
    <w:tmpl w:val="DB76CA70"/>
    <w:lvl w:ilvl="0" w:tplc="E5D009EC">
      <w:start w:val="1"/>
      <w:numFmt w:val="decimal"/>
      <w:lvlText w:val="%1."/>
      <w:lvlJc w:val="left"/>
      <w:pPr>
        <w:ind w:left="1105" w:hanging="284"/>
      </w:pPr>
      <w:rPr>
        <w:rFonts w:ascii="Times New Roman" w:eastAsia="Times New Roman" w:hAnsi="Times New Roman" w:cs="Times New Roman" w:hint="default"/>
        <w:color w:val="333333"/>
        <w:spacing w:val="-17"/>
        <w:w w:val="100"/>
        <w:sz w:val="24"/>
        <w:szCs w:val="24"/>
        <w:lang w:val="ru-RU" w:eastAsia="ru-RU" w:bidi="ru-RU"/>
      </w:rPr>
    </w:lvl>
    <w:lvl w:ilvl="1" w:tplc="E4F06C76">
      <w:numFmt w:val="bullet"/>
      <w:lvlText w:val="•"/>
      <w:lvlJc w:val="left"/>
      <w:pPr>
        <w:ind w:left="2076" w:hanging="284"/>
      </w:pPr>
      <w:rPr>
        <w:rFonts w:hint="default"/>
        <w:lang w:val="ru-RU" w:eastAsia="ru-RU" w:bidi="ru-RU"/>
      </w:rPr>
    </w:lvl>
    <w:lvl w:ilvl="2" w:tplc="780E1358">
      <w:numFmt w:val="bullet"/>
      <w:lvlText w:val="•"/>
      <w:lvlJc w:val="left"/>
      <w:pPr>
        <w:ind w:left="3053" w:hanging="284"/>
      </w:pPr>
      <w:rPr>
        <w:rFonts w:hint="default"/>
        <w:lang w:val="ru-RU" w:eastAsia="ru-RU" w:bidi="ru-RU"/>
      </w:rPr>
    </w:lvl>
    <w:lvl w:ilvl="3" w:tplc="95EC1688">
      <w:numFmt w:val="bullet"/>
      <w:lvlText w:val="•"/>
      <w:lvlJc w:val="left"/>
      <w:pPr>
        <w:ind w:left="4029" w:hanging="284"/>
      </w:pPr>
      <w:rPr>
        <w:rFonts w:hint="default"/>
        <w:lang w:val="ru-RU" w:eastAsia="ru-RU" w:bidi="ru-RU"/>
      </w:rPr>
    </w:lvl>
    <w:lvl w:ilvl="4" w:tplc="A95CAEEC">
      <w:numFmt w:val="bullet"/>
      <w:lvlText w:val="•"/>
      <w:lvlJc w:val="left"/>
      <w:pPr>
        <w:ind w:left="5006" w:hanging="284"/>
      </w:pPr>
      <w:rPr>
        <w:rFonts w:hint="default"/>
        <w:lang w:val="ru-RU" w:eastAsia="ru-RU" w:bidi="ru-RU"/>
      </w:rPr>
    </w:lvl>
    <w:lvl w:ilvl="5" w:tplc="FE62BDA2">
      <w:numFmt w:val="bullet"/>
      <w:lvlText w:val="•"/>
      <w:lvlJc w:val="left"/>
      <w:pPr>
        <w:ind w:left="5983" w:hanging="284"/>
      </w:pPr>
      <w:rPr>
        <w:rFonts w:hint="default"/>
        <w:lang w:val="ru-RU" w:eastAsia="ru-RU" w:bidi="ru-RU"/>
      </w:rPr>
    </w:lvl>
    <w:lvl w:ilvl="6" w:tplc="9BC0955E">
      <w:numFmt w:val="bullet"/>
      <w:lvlText w:val="•"/>
      <w:lvlJc w:val="left"/>
      <w:pPr>
        <w:ind w:left="6959" w:hanging="284"/>
      </w:pPr>
      <w:rPr>
        <w:rFonts w:hint="default"/>
        <w:lang w:val="ru-RU" w:eastAsia="ru-RU" w:bidi="ru-RU"/>
      </w:rPr>
    </w:lvl>
    <w:lvl w:ilvl="7" w:tplc="D70C824E">
      <w:numFmt w:val="bullet"/>
      <w:lvlText w:val="•"/>
      <w:lvlJc w:val="left"/>
      <w:pPr>
        <w:ind w:left="7936" w:hanging="284"/>
      </w:pPr>
      <w:rPr>
        <w:rFonts w:hint="default"/>
        <w:lang w:val="ru-RU" w:eastAsia="ru-RU" w:bidi="ru-RU"/>
      </w:rPr>
    </w:lvl>
    <w:lvl w:ilvl="8" w:tplc="53820D60">
      <w:numFmt w:val="bullet"/>
      <w:lvlText w:val="•"/>
      <w:lvlJc w:val="left"/>
      <w:pPr>
        <w:ind w:left="8913" w:hanging="284"/>
      </w:pPr>
      <w:rPr>
        <w:rFonts w:hint="default"/>
        <w:lang w:val="ru-RU" w:eastAsia="ru-RU" w:bidi="ru-RU"/>
      </w:rPr>
    </w:lvl>
  </w:abstractNum>
  <w:abstractNum w:abstractNumId="6">
    <w:nsid w:val="03A80045"/>
    <w:multiLevelType w:val="hybridMultilevel"/>
    <w:tmpl w:val="ECDAF2A8"/>
    <w:lvl w:ilvl="0" w:tplc="B0760B72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E6EBFA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836AE908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62386688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D428BB9E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157ED14A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AF420C28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9EB27D32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6B44A222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7">
    <w:nsid w:val="06244EC9"/>
    <w:multiLevelType w:val="hybridMultilevel"/>
    <w:tmpl w:val="0E14870A"/>
    <w:lvl w:ilvl="0" w:tplc="15A0DEB8">
      <w:start w:val="1"/>
      <w:numFmt w:val="decimal"/>
      <w:lvlText w:val="%1."/>
      <w:lvlJc w:val="left"/>
      <w:pPr>
        <w:ind w:left="884" w:hanging="783"/>
      </w:pPr>
      <w:rPr>
        <w:rFonts w:ascii="Times New Roman" w:eastAsia="Times New Roman" w:hAnsi="Times New Roman" w:cs="Times New Roman" w:hint="default"/>
        <w:b w:val="0"/>
        <w:bCs/>
        <w:color w:val="221F1F"/>
        <w:w w:val="100"/>
        <w:sz w:val="24"/>
        <w:szCs w:val="24"/>
        <w:lang w:val="ru-RU" w:eastAsia="en-US" w:bidi="ar-SA"/>
      </w:rPr>
    </w:lvl>
    <w:lvl w:ilvl="1" w:tplc="334437BA">
      <w:numFmt w:val="bullet"/>
      <w:lvlText w:val="•"/>
      <w:lvlJc w:val="left"/>
      <w:pPr>
        <w:ind w:left="1748" w:hanging="783"/>
      </w:pPr>
      <w:rPr>
        <w:rFonts w:hint="default"/>
        <w:lang w:val="ru-RU" w:eastAsia="en-US" w:bidi="ar-SA"/>
      </w:rPr>
    </w:lvl>
    <w:lvl w:ilvl="2" w:tplc="62640868">
      <w:numFmt w:val="bullet"/>
      <w:lvlText w:val="•"/>
      <w:lvlJc w:val="left"/>
      <w:pPr>
        <w:ind w:left="2617" w:hanging="783"/>
      </w:pPr>
      <w:rPr>
        <w:rFonts w:hint="default"/>
        <w:lang w:val="ru-RU" w:eastAsia="en-US" w:bidi="ar-SA"/>
      </w:rPr>
    </w:lvl>
    <w:lvl w:ilvl="3" w:tplc="F5488B62">
      <w:numFmt w:val="bullet"/>
      <w:lvlText w:val="•"/>
      <w:lvlJc w:val="left"/>
      <w:pPr>
        <w:ind w:left="3485" w:hanging="783"/>
      </w:pPr>
      <w:rPr>
        <w:rFonts w:hint="default"/>
        <w:lang w:val="ru-RU" w:eastAsia="en-US" w:bidi="ar-SA"/>
      </w:rPr>
    </w:lvl>
    <w:lvl w:ilvl="4" w:tplc="D3D8A63C">
      <w:numFmt w:val="bullet"/>
      <w:lvlText w:val="•"/>
      <w:lvlJc w:val="left"/>
      <w:pPr>
        <w:ind w:left="4354" w:hanging="783"/>
      </w:pPr>
      <w:rPr>
        <w:rFonts w:hint="default"/>
        <w:lang w:val="ru-RU" w:eastAsia="en-US" w:bidi="ar-SA"/>
      </w:rPr>
    </w:lvl>
    <w:lvl w:ilvl="5" w:tplc="DE421800">
      <w:numFmt w:val="bullet"/>
      <w:lvlText w:val="•"/>
      <w:lvlJc w:val="left"/>
      <w:pPr>
        <w:ind w:left="5223" w:hanging="783"/>
      </w:pPr>
      <w:rPr>
        <w:rFonts w:hint="default"/>
        <w:lang w:val="ru-RU" w:eastAsia="en-US" w:bidi="ar-SA"/>
      </w:rPr>
    </w:lvl>
    <w:lvl w:ilvl="6" w:tplc="2160BB08">
      <w:numFmt w:val="bullet"/>
      <w:lvlText w:val="•"/>
      <w:lvlJc w:val="left"/>
      <w:pPr>
        <w:ind w:left="6091" w:hanging="783"/>
      </w:pPr>
      <w:rPr>
        <w:rFonts w:hint="default"/>
        <w:lang w:val="ru-RU" w:eastAsia="en-US" w:bidi="ar-SA"/>
      </w:rPr>
    </w:lvl>
    <w:lvl w:ilvl="7" w:tplc="D0980A52">
      <w:numFmt w:val="bullet"/>
      <w:lvlText w:val="•"/>
      <w:lvlJc w:val="left"/>
      <w:pPr>
        <w:ind w:left="6960" w:hanging="783"/>
      </w:pPr>
      <w:rPr>
        <w:rFonts w:hint="default"/>
        <w:lang w:val="ru-RU" w:eastAsia="en-US" w:bidi="ar-SA"/>
      </w:rPr>
    </w:lvl>
    <w:lvl w:ilvl="8" w:tplc="39EA4A8A">
      <w:numFmt w:val="bullet"/>
      <w:lvlText w:val="•"/>
      <w:lvlJc w:val="left"/>
      <w:pPr>
        <w:ind w:left="7829" w:hanging="783"/>
      </w:pPr>
      <w:rPr>
        <w:rFonts w:hint="default"/>
        <w:lang w:val="ru-RU" w:eastAsia="en-US" w:bidi="ar-SA"/>
      </w:rPr>
    </w:lvl>
  </w:abstractNum>
  <w:abstractNum w:abstractNumId="8">
    <w:nsid w:val="163F26C0"/>
    <w:multiLevelType w:val="multilevel"/>
    <w:tmpl w:val="6C6834AC"/>
    <w:lvl w:ilvl="0">
      <w:start w:val="1"/>
      <w:numFmt w:val="decimal"/>
      <w:lvlText w:val="%1"/>
      <w:lvlJc w:val="left"/>
      <w:pPr>
        <w:ind w:left="77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7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9">
    <w:nsid w:val="1D463AE6"/>
    <w:multiLevelType w:val="hybridMultilevel"/>
    <w:tmpl w:val="9984CCF4"/>
    <w:lvl w:ilvl="0" w:tplc="506805AA">
      <w:numFmt w:val="bullet"/>
      <w:lvlText w:val=""/>
      <w:lvlJc w:val="left"/>
      <w:pPr>
        <w:ind w:left="282" w:hanging="91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2A9656">
      <w:numFmt w:val="bullet"/>
      <w:lvlText w:val="•"/>
      <w:lvlJc w:val="left"/>
      <w:pPr>
        <w:ind w:left="1252" w:hanging="917"/>
      </w:pPr>
      <w:rPr>
        <w:rFonts w:hint="default"/>
        <w:lang w:val="ru-RU" w:eastAsia="ru-RU" w:bidi="ru-RU"/>
      </w:rPr>
    </w:lvl>
    <w:lvl w:ilvl="2" w:tplc="E2A8E22A">
      <w:numFmt w:val="bullet"/>
      <w:lvlText w:val="•"/>
      <w:lvlJc w:val="left"/>
      <w:pPr>
        <w:ind w:left="2225" w:hanging="917"/>
      </w:pPr>
      <w:rPr>
        <w:rFonts w:hint="default"/>
        <w:lang w:val="ru-RU" w:eastAsia="ru-RU" w:bidi="ru-RU"/>
      </w:rPr>
    </w:lvl>
    <w:lvl w:ilvl="3" w:tplc="FAE2344E">
      <w:numFmt w:val="bullet"/>
      <w:lvlText w:val="•"/>
      <w:lvlJc w:val="left"/>
      <w:pPr>
        <w:ind w:left="3197" w:hanging="917"/>
      </w:pPr>
      <w:rPr>
        <w:rFonts w:hint="default"/>
        <w:lang w:val="ru-RU" w:eastAsia="ru-RU" w:bidi="ru-RU"/>
      </w:rPr>
    </w:lvl>
    <w:lvl w:ilvl="4" w:tplc="1FB492B2">
      <w:numFmt w:val="bullet"/>
      <w:lvlText w:val="•"/>
      <w:lvlJc w:val="left"/>
      <w:pPr>
        <w:ind w:left="4170" w:hanging="917"/>
      </w:pPr>
      <w:rPr>
        <w:rFonts w:hint="default"/>
        <w:lang w:val="ru-RU" w:eastAsia="ru-RU" w:bidi="ru-RU"/>
      </w:rPr>
    </w:lvl>
    <w:lvl w:ilvl="5" w:tplc="5648A2DE">
      <w:numFmt w:val="bullet"/>
      <w:lvlText w:val="•"/>
      <w:lvlJc w:val="left"/>
      <w:pPr>
        <w:ind w:left="5143" w:hanging="917"/>
      </w:pPr>
      <w:rPr>
        <w:rFonts w:hint="default"/>
        <w:lang w:val="ru-RU" w:eastAsia="ru-RU" w:bidi="ru-RU"/>
      </w:rPr>
    </w:lvl>
    <w:lvl w:ilvl="6" w:tplc="92A431E0">
      <w:numFmt w:val="bullet"/>
      <w:lvlText w:val="•"/>
      <w:lvlJc w:val="left"/>
      <w:pPr>
        <w:ind w:left="6115" w:hanging="917"/>
      </w:pPr>
      <w:rPr>
        <w:rFonts w:hint="default"/>
        <w:lang w:val="ru-RU" w:eastAsia="ru-RU" w:bidi="ru-RU"/>
      </w:rPr>
    </w:lvl>
    <w:lvl w:ilvl="7" w:tplc="C706C91A">
      <w:numFmt w:val="bullet"/>
      <w:lvlText w:val="•"/>
      <w:lvlJc w:val="left"/>
      <w:pPr>
        <w:ind w:left="7088" w:hanging="917"/>
      </w:pPr>
      <w:rPr>
        <w:rFonts w:hint="default"/>
        <w:lang w:val="ru-RU" w:eastAsia="ru-RU" w:bidi="ru-RU"/>
      </w:rPr>
    </w:lvl>
    <w:lvl w:ilvl="8" w:tplc="9184E54A">
      <w:numFmt w:val="bullet"/>
      <w:lvlText w:val="•"/>
      <w:lvlJc w:val="left"/>
      <w:pPr>
        <w:ind w:left="8061" w:hanging="917"/>
      </w:pPr>
      <w:rPr>
        <w:rFonts w:hint="default"/>
        <w:lang w:val="ru-RU" w:eastAsia="ru-RU" w:bidi="ru-RU"/>
      </w:rPr>
    </w:lvl>
  </w:abstractNum>
  <w:abstractNum w:abstractNumId="10">
    <w:nsid w:val="21672EC3"/>
    <w:multiLevelType w:val="hybridMultilevel"/>
    <w:tmpl w:val="6394BD20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>
    <w:nsid w:val="2A523CC0"/>
    <w:multiLevelType w:val="hybridMultilevel"/>
    <w:tmpl w:val="BF3847C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5688"/>
    <w:multiLevelType w:val="hybridMultilevel"/>
    <w:tmpl w:val="C2F48B9A"/>
    <w:lvl w:ilvl="0" w:tplc="12D23F62">
      <w:start w:val="4"/>
      <w:numFmt w:val="decimal"/>
      <w:lvlText w:val="%1."/>
      <w:lvlJc w:val="left"/>
      <w:pPr>
        <w:ind w:left="822" w:hanging="6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92A4D30">
      <w:numFmt w:val="bullet"/>
      <w:lvlText w:val=""/>
      <w:lvlJc w:val="left"/>
      <w:pPr>
        <w:ind w:left="1542" w:hanging="9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EBAABCE">
      <w:numFmt w:val="bullet"/>
      <w:lvlText w:val="•"/>
      <w:lvlJc w:val="left"/>
      <w:pPr>
        <w:ind w:left="2576" w:hanging="917"/>
      </w:pPr>
      <w:rPr>
        <w:rFonts w:hint="default"/>
        <w:lang w:val="ru-RU" w:eastAsia="ru-RU" w:bidi="ru-RU"/>
      </w:rPr>
    </w:lvl>
    <w:lvl w:ilvl="3" w:tplc="AF3C422E">
      <w:numFmt w:val="bullet"/>
      <w:lvlText w:val="•"/>
      <w:lvlJc w:val="left"/>
      <w:pPr>
        <w:ind w:left="3612" w:hanging="917"/>
      </w:pPr>
      <w:rPr>
        <w:rFonts w:hint="default"/>
        <w:lang w:val="ru-RU" w:eastAsia="ru-RU" w:bidi="ru-RU"/>
      </w:rPr>
    </w:lvl>
    <w:lvl w:ilvl="4" w:tplc="5C442CE4">
      <w:numFmt w:val="bullet"/>
      <w:lvlText w:val="•"/>
      <w:lvlJc w:val="left"/>
      <w:pPr>
        <w:ind w:left="4648" w:hanging="917"/>
      </w:pPr>
      <w:rPr>
        <w:rFonts w:hint="default"/>
        <w:lang w:val="ru-RU" w:eastAsia="ru-RU" w:bidi="ru-RU"/>
      </w:rPr>
    </w:lvl>
    <w:lvl w:ilvl="5" w:tplc="B3DA4E5C">
      <w:numFmt w:val="bullet"/>
      <w:lvlText w:val="•"/>
      <w:lvlJc w:val="left"/>
      <w:pPr>
        <w:ind w:left="5685" w:hanging="917"/>
      </w:pPr>
      <w:rPr>
        <w:rFonts w:hint="default"/>
        <w:lang w:val="ru-RU" w:eastAsia="ru-RU" w:bidi="ru-RU"/>
      </w:rPr>
    </w:lvl>
    <w:lvl w:ilvl="6" w:tplc="AD342F58">
      <w:numFmt w:val="bullet"/>
      <w:lvlText w:val="•"/>
      <w:lvlJc w:val="left"/>
      <w:pPr>
        <w:ind w:left="6721" w:hanging="917"/>
      </w:pPr>
      <w:rPr>
        <w:rFonts w:hint="default"/>
        <w:lang w:val="ru-RU" w:eastAsia="ru-RU" w:bidi="ru-RU"/>
      </w:rPr>
    </w:lvl>
    <w:lvl w:ilvl="7" w:tplc="BA12DC96">
      <w:numFmt w:val="bullet"/>
      <w:lvlText w:val="•"/>
      <w:lvlJc w:val="left"/>
      <w:pPr>
        <w:ind w:left="7757" w:hanging="917"/>
      </w:pPr>
      <w:rPr>
        <w:rFonts w:hint="default"/>
        <w:lang w:val="ru-RU" w:eastAsia="ru-RU" w:bidi="ru-RU"/>
      </w:rPr>
    </w:lvl>
    <w:lvl w:ilvl="8" w:tplc="DFFA2FF0">
      <w:numFmt w:val="bullet"/>
      <w:lvlText w:val="•"/>
      <w:lvlJc w:val="left"/>
      <w:pPr>
        <w:ind w:left="8793" w:hanging="917"/>
      </w:pPr>
      <w:rPr>
        <w:rFonts w:hint="default"/>
        <w:lang w:val="ru-RU" w:eastAsia="ru-RU" w:bidi="ru-RU"/>
      </w:rPr>
    </w:lvl>
  </w:abstractNum>
  <w:abstractNum w:abstractNumId="13">
    <w:nsid w:val="31776C85"/>
    <w:multiLevelType w:val="multilevel"/>
    <w:tmpl w:val="141E0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825CB"/>
    <w:multiLevelType w:val="hybridMultilevel"/>
    <w:tmpl w:val="2B6658AC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05489"/>
    <w:multiLevelType w:val="hybridMultilevel"/>
    <w:tmpl w:val="9DB24B6C"/>
    <w:lvl w:ilvl="0" w:tplc="F5D23C3E">
      <w:start w:val="1"/>
      <w:numFmt w:val="bullet"/>
      <w:lvlText w:val="-"/>
      <w:lvlJc w:val="left"/>
      <w:pPr>
        <w:ind w:left="1217" w:hanging="360"/>
      </w:p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>
    <w:nsid w:val="33C9590C"/>
    <w:multiLevelType w:val="hybridMultilevel"/>
    <w:tmpl w:val="86D28560"/>
    <w:lvl w:ilvl="0" w:tplc="3A48543A">
      <w:start w:val="1"/>
      <w:numFmt w:val="decimal"/>
      <w:lvlText w:val="%1."/>
      <w:lvlJc w:val="left"/>
      <w:pPr>
        <w:ind w:left="1419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B3AA984">
      <w:numFmt w:val="bullet"/>
      <w:lvlText w:val="•"/>
      <w:lvlJc w:val="left"/>
      <w:pPr>
        <w:ind w:left="2217" w:hanging="567"/>
      </w:pPr>
      <w:rPr>
        <w:rFonts w:hint="default"/>
        <w:lang w:val="ru-RU" w:eastAsia="ru-RU" w:bidi="ru-RU"/>
      </w:rPr>
    </w:lvl>
    <w:lvl w:ilvl="2" w:tplc="BB122482">
      <w:numFmt w:val="bullet"/>
      <w:lvlText w:val="•"/>
      <w:lvlJc w:val="left"/>
      <w:pPr>
        <w:ind w:left="3166" w:hanging="567"/>
      </w:pPr>
      <w:rPr>
        <w:rFonts w:hint="default"/>
        <w:lang w:val="ru-RU" w:eastAsia="ru-RU" w:bidi="ru-RU"/>
      </w:rPr>
    </w:lvl>
    <w:lvl w:ilvl="3" w:tplc="044414A8">
      <w:numFmt w:val="bullet"/>
      <w:lvlText w:val="•"/>
      <w:lvlJc w:val="left"/>
      <w:pPr>
        <w:ind w:left="4114" w:hanging="567"/>
      </w:pPr>
      <w:rPr>
        <w:rFonts w:hint="default"/>
        <w:lang w:val="ru-RU" w:eastAsia="ru-RU" w:bidi="ru-RU"/>
      </w:rPr>
    </w:lvl>
    <w:lvl w:ilvl="4" w:tplc="C92064EA">
      <w:numFmt w:val="bullet"/>
      <w:lvlText w:val="•"/>
      <w:lvlJc w:val="left"/>
      <w:pPr>
        <w:ind w:left="5063" w:hanging="567"/>
      </w:pPr>
      <w:rPr>
        <w:rFonts w:hint="default"/>
        <w:lang w:val="ru-RU" w:eastAsia="ru-RU" w:bidi="ru-RU"/>
      </w:rPr>
    </w:lvl>
    <w:lvl w:ilvl="5" w:tplc="FD2AC642">
      <w:numFmt w:val="bullet"/>
      <w:lvlText w:val="•"/>
      <w:lvlJc w:val="left"/>
      <w:pPr>
        <w:ind w:left="6012" w:hanging="567"/>
      </w:pPr>
      <w:rPr>
        <w:rFonts w:hint="default"/>
        <w:lang w:val="ru-RU" w:eastAsia="ru-RU" w:bidi="ru-RU"/>
      </w:rPr>
    </w:lvl>
    <w:lvl w:ilvl="6" w:tplc="7790632E">
      <w:numFmt w:val="bullet"/>
      <w:lvlText w:val="•"/>
      <w:lvlJc w:val="left"/>
      <w:pPr>
        <w:ind w:left="6960" w:hanging="567"/>
      </w:pPr>
      <w:rPr>
        <w:rFonts w:hint="default"/>
        <w:lang w:val="ru-RU" w:eastAsia="ru-RU" w:bidi="ru-RU"/>
      </w:rPr>
    </w:lvl>
    <w:lvl w:ilvl="7" w:tplc="6264F50A">
      <w:numFmt w:val="bullet"/>
      <w:lvlText w:val="•"/>
      <w:lvlJc w:val="left"/>
      <w:pPr>
        <w:ind w:left="7909" w:hanging="567"/>
      </w:pPr>
      <w:rPr>
        <w:rFonts w:hint="default"/>
        <w:lang w:val="ru-RU" w:eastAsia="ru-RU" w:bidi="ru-RU"/>
      </w:rPr>
    </w:lvl>
    <w:lvl w:ilvl="8" w:tplc="06069580">
      <w:numFmt w:val="bullet"/>
      <w:lvlText w:val="•"/>
      <w:lvlJc w:val="left"/>
      <w:pPr>
        <w:ind w:left="8858" w:hanging="567"/>
      </w:pPr>
      <w:rPr>
        <w:rFonts w:hint="default"/>
        <w:lang w:val="ru-RU" w:eastAsia="ru-RU" w:bidi="ru-RU"/>
      </w:rPr>
    </w:lvl>
  </w:abstractNum>
  <w:abstractNum w:abstractNumId="17">
    <w:nsid w:val="343C11F2"/>
    <w:multiLevelType w:val="hybridMultilevel"/>
    <w:tmpl w:val="344A7DA2"/>
    <w:lvl w:ilvl="0" w:tplc="2174B4A4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2F37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A622D51A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CBFAE944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69AED858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2E12F36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AA8405FA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90186F0E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03729F58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18">
    <w:nsid w:val="34530A5D"/>
    <w:multiLevelType w:val="hybridMultilevel"/>
    <w:tmpl w:val="863AF638"/>
    <w:lvl w:ilvl="0" w:tplc="54C43D88">
      <w:start w:val="1"/>
      <w:numFmt w:val="decimal"/>
      <w:lvlText w:val="%1."/>
      <w:lvlJc w:val="left"/>
      <w:pPr>
        <w:ind w:left="13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7AF07A">
      <w:numFmt w:val="bullet"/>
      <w:lvlText w:val="•"/>
      <w:lvlJc w:val="left"/>
      <w:pPr>
        <w:ind w:left="2328" w:hanging="567"/>
      </w:pPr>
      <w:rPr>
        <w:rFonts w:hint="default"/>
        <w:lang w:val="ru-RU" w:eastAsia="ru-RU" w:bidi="ru-RU"/>
      </w:rPr>
    </w:lvl>
    <w:lvl w:ilvl="2" w:tplc="1A3E0AF2">
      <w:numFmt w:val="bullet"/>
      <w:lvlText w:val="•"/>
      <w:lvlJc w:val="left"/>
      <w:pPr>
        <w:ind w:left="3277" w:hanging="567"/>
      </w:pPr>
      <w:rPr>
        <w:rFonts w:hint="default"/>
        <w:lang w:val="ru-RU" w:eastAsia="ru-RU" w:bidi="ru-RU"/>
      </w:rPr>
    </w:lvl>
    <w:lvl w:ilvl="3" w:tplc="5D946F30">
      <w:numFmt w:val="bullet"/>
      <w:lvlText w:val="•"/>
      <w:lvlJc w:val="left"/>
      <w:pPr>
        <w:ind w:left="4225" w:hanging="567"/>
      </w:pPr>
      <w:rPr>
        <w:rFonts w:hint="default"/>
        <w:lang w:val="ru-RU" w:eastAsia="ru-RU" w:bidi="ru-RU"/>
      </w:rPr>
    </w:lvl>
    <w:lvl w:ilvl="4" w:tplc="02E68ED8">
      <w:numFmt w:val="bullet"/>
      <w:lvlText w:val="•"/>
      <w:lvlJc w:val="left"/>
      <w:pPr>
        <w:ind w:left="5174" w:hanging="567"/>
      </w:pPr>
      <w:rPr>
        <w:rFonts w:hint="default"/>
        <w:lang w:val="ru-RU" w:eastAsia="ru-RU" w:bidi="ru-RU"/>
      </w:rPr>
    </w:lvl>
    <w:lvl w:ilvl="5" w:tplc="5F525606"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 w:tplc="9336F910">
      <w:numFmt w:val="bullet"/>
      <w:lvlText w:val="•"/>
      <w:lvlJc w:val="left"/>
      <w:pPr>
        <w:ind w:left="7071" w:hanging="567"/>
      </w:pPr>
      <w:rPr>
        <w:rFonts w:hint="default"/>
        <w:lang w:val="ru-RU" w:eastAsia="ru-RU" w:bidi="ru-RU"/>
      </w:rPr>
    </w:lvl>
    <w:lvl w:ilvl="7" w:tplc="96F83B6A">
      <w:numFmt w:val="bullet"/>
      <w:lvlText w:val="•"/>
      <w:lvlJc w:val="left"/>
      <w:pPr>
        <w:ind w:left="8020" w:hanging="567"/>
      </w:pPr>
      <w:rPr>
        <w:rFonts w:hint="default"/>
        <w:lang w:val="ru-RU" w:eastAsia="ru-RU" w:bidi="ru-RU"/>
      </w:rPr>
    </w:lvl>
    <w:lvl w:ilvl="8" w:tplc="CD9A4666">
      <w:numFmt w:val="bullet"/>
      <w:lvlText w:val="•"/>
      <w:lvlJc w:val="left"/>
      <w:pPr>
        <w:ind w:left="8969" w:hanging="567"/>
      </w:pPr>
      <w:rPr>
        <w:rFonts w:hint="default"/>
        <w:lang w:val="ru-RU" w:eastAsia="ru-RU" w:bidi="ru-RU"/>
      </w:rPr>
    </w:lvl>
  </w:abstractNum>
  <w:abstractNum w:abstractNumId="19">
    <w:nsid w:val="36521735"/>
    <w:multiLevelType w:val="hybridMultilevel"/>
    <w:tmpl w:val="6F36016E"/>
    <w:lvl w:ilvl="0" w:tplc="0FD25152">
      <w:start w:val="1"/>
      <w:numFmt w:val="decimal"/>
      <w:lvlText w:val="%1."/>
      <w:lvlJc w:val="left"/>
      <w:pPr>
        <w:ind w:left="822" w:hanging="91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0598FC8C">
      <w:numFmt w:val="bullet"/>
      <w:lvlText w:val="•"/>
      <w:lvlJc w:val="left"/>
      <w:pPr>
        <w:ind w:left="1824" w:hanging="917"/>
      </w:pPr>
      <w:rPr>
        <w:rFonts w:hint="default"/>
        <w:lang w:val="ru-RU" w:eastAsia="ru-RU" w:bidi="ru-RU"/>
      </w:rPr>
    </w:lvl>
    <w:lvl w:ilvl="2" w:tplc="0FACB59E">
      <w:numFmt w:val="bullet"/>
      <w:lvlText w:val="•"/>
      <w:lvlJc w:val="left"/>
      <w:pPr>
        <w:ind w:left="2829" w:hanging="917"/>
      </w:pPr>
      <w:rPr>
        <w:rFonts w:hint="default"/>
        <w:lang w:val="ru-RU" w:eastAsia="ru-RU" w:bidi="ru-RU"/>
      </w:rPr>
    </w:lvl>
    <w:lvl w:ilvl="3" w:tplc="F25AFFB6">
      <w:numFmt w:val="bullet"/>
      <w:lvlText w:val="•"/>
      <w:lvlJc w:val="left"/>
      <w:pPr>
        <w:ind w:left="3833" w:hanging="917"/>
      </w:pPr>
      <w:rPr>
        <w:rFonts w:hint="default"/>
        <w:lang w:val="ru-RU" w:eastAsia="ru-RU" w:bidi="ru-RU"/>
      </w:rPr>
    </w:lvl>
    <w:lvl w:ilvl="4" w:tplc="A31E2ADA">
      <w:numFmt w:val="bullet"/>
      <w:lvlText w:val="•"/>
      <w:lvlJc w:val="left"/>
      <w:pPr>
        <w:ind w:left="4838" w:hanging="917"/>
      </w:pPr>
      <w:rPr>
        <w:rFonts w:hint="default"/>
        <w:lang w:val="ru-RU" w:eastAsia="ru-RU" w:bidi="ru-RU"/>
      </w:rPr>
    </w:lvl>
    <w:lvl w:ilvl="5" w:tplc="5A8E6842">
      <w:numFmt w:val="bullet"/>
      <w:lvlText w:val="•"/>
      <w:lvlJc w:val="left"/>
      <w:pPr>
        <w:ind w:left="5843" w:hanging="917"/>
      </w:pPr>
      <w:rPr>
        <w:rFonts w:hint="default"/>
        <w:lang w:val="ru-RU" w:eastAsia="ru-RU" w:bidi="ru-RU"/>
      </w:rPr>
    </w:lvl>
    <w:lvl w:ilvl="6" w:tplc="2ED29A6C">
      <w:numFmt w:val="bullet"/>
      <w:lvlText w:val="•"/>
      <w:lvlJc w:val="left"/>
      <w:pPr>
        <w:ind w:left="6847" w:hanging="917"/>
      </w:pPr>
      <w:rPr>
        <w:rFonts w:hint="default"/>
        <w:lang w:val="ru-RU" w:eastAsia="ru-RU" w:bidi="ru-RU"/>
      </w:rPr>
    </w:lvl>
    <w:lvl w:ilvl="7" w:tplc="BCA0BD7C">
      <w:numFmt w:val="bullet"/>
      <w:lvlText w:val="•"/>
      <w:lvlJc w:val="left"/>
      <w:pPr>
        <w:ind w:left="7852" w:hanging="917"/>
      </w:pPr>
      <w:rPr>
        <w:rFonts w:hint="default"/>
        <w:lang w:val="ru-RU" w:eastAsia="ru-RU" w:bidi="ru-RU"/>
      </w:rPr>
    </w:lvl>
    <w:lvl w:ilvl="8" w:tplc="ACF4AA00">
      <w:numFmt w:val="bullet"/>
      <w:lvlText w:val="•"/>
      <w:lvlJc w:val="left"/>
      <w:pPr>
        <w:ind w:left="8857" w:hanging="917"/>
      </w:pPr>
      <w:rPr>
        <w:rFonts w:hint="default"/>
        <w:lang w:val="ru-RU" w:eastAsia="ru-RU" w:bidi="ru-RU"/>
      </w:rPr>
    </w:lvl>
  </w:abstractNum>
  <w:abstractNum w:abstractNumId="20">
    <w:nsid w:val="36E93E24"/>
    <w:multiLevelType w:val="hybridMultilevel"/>
    <w:tmpl w:val="8F38C468"/>
    <w:lvl w:ilvl="0" w:tplc="4AA868C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>
    <w:nsid w:val="381D6D47"/>
    <w:multiLevelType w:val="multilevel"/>
    <w:tmpl w:val="F83A7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3B167D39"/>
    <w:multiLevelType w:val="multilevel"/>
    <w:tmpl w:val="10FA87E6"/>
    <w:lvl w:ilvl="0">
      <w:start w:val="2"/>
      <w:numFmt w:val="decimal"/>
      <w:lvlText w:val="%1"/>
      <w:lvlJc w:val="left"/>
      <w:pPr>
        <w:ind w:left="59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5" w:hanging="492"/>
      </w:pPr>
      <w:rPr>
        <w:rFonts w:hint="default"/>
        <w:lang w:val="ru-RU" w:eastAsia="ru-RU" w:bidi="ru-RU"/>
      </w:rPr>
    </w:lvl>
  </w:abstractNum>
  <w:abstractNum w:abstractNumId="23">
    <w:nsid w:val="46FF5D11"/>
    <w:multiLevelType w:val="multilevel"/>
    <w:tmpl w:val="FFAE5EB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542" w:hanging="55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740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43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7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1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557"/>
      </w:pPr>
      <w:rPr>
        <w:rFonts w:hint="default"/>
        <w:lang w:val="ru-RU" w:eastAsia="ru-RU" w:bidi="ru-RU"/>
      </w:rPr>
    </w:lvl>
  </w:abstractNum>
  <w:abstractNum w:abstractNumId="24">
    <w:nsid w:val="47A12D47"/>
    <w:multiLevelType w:val="hybridMultilevel"/>
    <w:tmpl w:val="65889B70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06C8A"/>
    <w:multiLevelType w:val="hybridMultilevel"/>
    <w:tmpl w:val="59C41928"/>
    <w:lvl w:ilvl="0" w:tplc="B8448B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B01ED9"/>
    <w:multiLevelType w:val="multilevel"/>
    <w:tmpl w:val="5D7C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55230F"/>
    <w:multiLevelType w:val="hybridMultilevel"/>
    <w:tmpl w:val="5394CEE0"/>
    <w:lvl w:ilvl="0" w:tplc="473E8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95D01"/>
    <w:multiLevelType w:val="hybridMultilevel"/>
    <w:tmpl w:val="56A8D8E2"/>
    <w:lvl w:ilvl="0" w:tplc="123CEF62">
      <w:numFmt w:val="bullet"/>
      <w:lvlText w:val="−"/>
      <w:lvlJc w:val="left"/>
      <w:pPr>
        <w:ind w:left="28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0A5C78">
      <w:numFmt w:val="bullet"/>
      <w:lvlText w:val="•"/>
      <w:lvlJc w:val="left"/>
      <w:pPr>
        <w:ind w:left="1252" w:hanging="439"/>
      </w:pPr>
      <w:rPr>
        <w:rFonts w:hint="default"/>
        <w:lang w:val="ru-RU" w:eastAsia="ru-RU" w:bidi="ru-RU"/>
      </w:rPr>
    </w:lvl>
    <w:lvl w:ilvl="2" w:tplc="D3C24780">
      <w:numFmt w:val="bullet"/>
      <w:lvlText w:val="•"/>
      <w:lvlJc w:val="left"/>
      <w:pPr>
        <w:ind w:left="2225" w:hanging="439"/>
      </w:pPr>
      <w:rPr>
        <w:rFonts w:hint="default"/>
        <w:lang w:val="ru-RU" w:eastAsia="ru-RU" w:bidi="ru-RU"/>
      </w:rPr>
    </w:lvl>
    <w:lvl w:ilvl="3" w:tplc="4C2C8660">
      <w:numFmt w:val="bullet"/>
      <w:lvlText w:val="•"/>
      <w:lvlJc w:val="left"/>
      <w:pPr>
        <w:ind w:left="3197" w:hanging="439"/>
      </w:pPr>
      <w:rPr>
        <w:rFonts w:hint="default"/>
        <w:lang w:val="ru-RU" w:eastAsia="ru-RU" w:bidi="ru-RU"/>
      </w:rPr>
    </w:lvl>
    <w:lvl w:ilvl="4" w:tplc="B158F76A">
      <w:numFmt w:val="bullet"/>
      <w:lvlText w:val="•"/>
      <w:lvlJc w:val="left"/>
      <w:pPr>
        <w:ind w:left="4170" w:hanging="439"/>
      </w:pPr>
      <w:rPr>
        <w:rFonts w:hint="default"/>
        <w:lang w:val="ru-RU" w:eastAsia="ru-RU" w:bidi="ru-RU"/>
      </w:rPr>
    </w:lvl>
    <w:lvl w:ilvl="5" w:tplc="5BB6C822">
      <w:numFmt w:val="bullet"/>
      <w:lvlText w:val="•"/>
      <w:lvlJc w:val="left"/>
      <w:pPr>
        <w:ind w:left="5143" w:hanging="439"/>
      </w:pPr>
      <w:rPr>
        <w:rFonts w:hint="default"/>
        <w:lang w:val="ru-RU" w:eastAsia="ru-RU" w:bidi="ru-RU"/>
      </w:rPr>
    </w:lvl>
    <w:lvl w:ilvl="6" w:tplc="6D98FDAA">
      <w:numFmt w:val="bullet"/>
      <w:lvlText w:val="•"/>
      <w:lvlJc w:val="left"/>
      <w:pPr>
        <w:ind w:left="6115" w:hanging="439"/>
      </w:pPr>
      <w:rPr>
        <w:rFonts w:hint="default"/>
        <w:lang w:val="ru-RU" w:eastAsia="ru-RU" w:bidi="ru-RU"/>
      </w:rPr>
    </w:lvl>
    <w:lvl w:ilvl="7" w:tplc="0ABE6AD2">
      <w:numFmt w:val="bullet"/>
      <w:lvlText w:val="•"/>
      <w:lvlJc w:val="left"/>
      <w:pPr>
        <w:ind w:left="7088" w:hanging="439"/>
      </w:pPr>
      <w:rPr>
        <w:rFonts w:hint="default"/>
        <w:lang w:val="ru-RU" w:eastAsia="ru-RU" w:bidi="ru-RU"/>
      </w:rPr>
    </w:lvl>
    <w:lvl w:ilvl="8" w:tplc="5C943526">
      <w:numFmt w:val="bullet"/>
      <w:lvlText w:val="•"/>
      <w:lvlJc w:val="left"/>
      <w:pPr>
        <w:ind w:left="8061" w:hanging="439"/>
      </w:pPr>
      <w:rPr>
        <w:rFonts w:hint="default"/>
        <w:lang w:val="ru-RU" w:eastAsia="ru-RU" w:bidi="ru-RU"/>
      </w:rPr>
    </w:lvl>
  </w:abstractNum>
  <w:abstractNum w:abstractNumId="30">
    <w:nsid w:val="551376A9"/>
    <w:multiLevelType w:val="hybridMultilevel"/>
    <w:tmpl w:val="89A04E1C"/>
    <w:lvl w:ilvl="0" w:tplc="140C52B4">
      <w:start w:val="1"/>
      <w:numFmt w:val="decimal"/>
      <w:lvlText w:val="%1."/>
      <w:lvlJc w:val="left"/>
      <w:pPr>
        <w:ind w:left="19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31">
    <w:nsid w:val="5BD1303A"/>
    <w:multiLevelType w:val="hybridMultilevel"/>
    <w:tmpl w:val="C73A6F5C"/>
    <w:lvl w:ilvl="0" w:tplc="BFBE4E64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color w:val="333333"/>
        <w:spacing w:val="-3"/>
        <w:w w:val="100"/>
        <w:sz w:val="24"/>
        <w:szCs w:val="24"/>
        <w:lang w:val="ru-RU" w:eastAsia="ru-RU" w:bidi="ru-RU"/>
      </w:rPr>
    </w:lvl>
    <w:lvl w:ilvl="1" w:tplc="B5E252D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2" w:tplc="9AA05716">
      <w:numFmt w:val="bullet"/>
      <w:lvlText w:val="•"/>
      <w:lvlJc w:val="left"/>
      <w:pPr>
        <w:ind w:left="3021" w:hanging="240"/>
      </w:pPr>
      <w:rPr>
        <w:rFonts w:hint="default"/>
        <w:lang w:val="ru-RU" w:eastAsia="ru-RU" w:bidi="ru-RU"/>
      </w:rPr>
    </w:lvl>
    <w:lvl w:ilvl="3" w:tplc="38E2A7E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377ABE16">
      <w:numFmt w:val="bullet"/>
      <w:lvlText w:val="•"/>
      <w:lvlJc w:val="left"/>
      <w:pPr>
        <w:ind w:left="4982" w:hanging="240"/>
      </w:pPr>
      <w:rPr>
        <w:rFonts w:hint="default"/>
        <w:lang w:val="ru-RU" w:eastAsia="ru-RU" w:bidi="ru-RU"/>
      </w:rPr>
    </w:lvl>
    <w:lvl w:ilvl="5" w:tplc="0AF47D8C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F7CCE70A">
      <w:numFmt w:val="bullet"/>
      <w:lvlText w:val="•"/>
      <w:lvlJc w:val="left"/>
      <w:pPr>
        <w:ind w:left="6943" w:hanging="240"/>
      </w:pPr>
      <w:rPr>
        <w:rFonts w:hint="default"/>
        <w:lang w:val="ru-RU" w:eastAsia="ru-RU" w:bidi="ru-RU"/>
      </w:rPr>
    </w:lvl>
    <w:lvl w:ilvl="7" w:tplc="222EB2C6">
      <w:numFmt w:val="bullet"/>
      <w:lvlText w:val="•"/>
      <w:lvlJc w:val="left"/>
      <w:pPr>
        <w:ind w:left="7924" w:hanging="240"/>
      </w:pPr>
      <w:rPr>
        <w:rFonts w:hint="default"/>
        <w:lang w:val="ru-RU" w:eastAsia="ru-RU" w:bidi="ru-RU"/>
      </w:rPr>
    </w:lvl>
    <w:lvl w:ilvl="8" w:tplc="E84E880E">
      <w:numFmt w:val="bullet"/>
      <w:lvlText w:val="•"/>
      <w:lvlJc w:val="left"/>
      <w:pPr>
        <w:ind w:left="8905" w:hanging="240"/>
      </w:pPr>
      <w:rPr>
        <w:rFonts w:hint="default"/>
        <w:lang w:val="ru-RU" w:eastAsia="ru-RU" w:bidi="ru-RU"/>
      </w:rPr>
    </w:lvl>
  </w:abstractNum>
  <w:abstractNum w:abstractNumId="32">
    <w:nsid w:val="5F0E7358"/>
    <w:multiLevelType w:val="hybridMultilevel"/>
    <w:tmpl w:val="85082692"/>
    <w:lvl w:ilvl="0" w:tplc="FD368E34">
      <w:start w:val="1"/>
      <w:numFmt w:val="decimal"/>
      <w:lvlText w:val="%1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208F480">
      <w:start w:val="1"/>
      <w:numFmt w:val="decimal"/>
      <w:lvlText w:val="%2."/>
      <w:lvlJc w:val="left"/>
      <w:pPr>
        <w:ind w:left="1508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853E037E">
      <w:numFmt w:val="bullet"/>
      <w:lvlText w:val="•"/>
      <w:lvlJc w:val="left"/>
      <w:pPr>
        <w:ind w:left="2445" w:hanging="240"/>
      </w:pPr>
      <w:rPr>
        <w:rFonts w:hint="default"/>
        <w:lang w:val="ru-RU" w:eastAsia="ru-RU" w:bidi="ru-RU"/>
      </w:rPr>
    </w:lvl>
    <w:lvl w:ilvl="3" w:tplc="5252864A">
      <w:numFmt w:val="bullet"/>
      <w:lvlText w:val="•"/>
      <w:lvlJc w:val="left"/>
      <w:pPr>
        <w:ind w:left="3390" w:hanging="240"/>
      </w:pPr>
      <w:rPr>
        <w:rFonts w:hint="default"/>
        <w:lang w:val="ru-RU" w:eastAsia="ru-RU" w:bidi="ru-RU"/>
      </w:rPr>
    </w:lvl>
    <w:lvl w:ilvl="4" w:tplc="4AA4F7B2">
      <w:numFmt w:val="bullet"/>
      <w:lvlText w:val="•"/>
      <w:lvlJc w:val="left"/>
      <w:pPr>
        <w:ind w:left="4335" w:hanging="240"/>
      </w:pPr>
      <w:rPr>
        <w:rFonts w:hint="default"/>
        <w:lang w:val="ru-RU" w:eastAsia="ru-RU" w:bidi="ru-RU"/>
      </w:rPr>
    </w:lvl>
    <w:lvl w:ilvl="5" w:tplc="1CB23124">
      <w:numFmt w:val="bullet"/>
      <w:lvlText w:val="•"/>
      <w:lvlJc w:val="left"/>
      <w:pPr>
        <w:ind w:left="5280" w:hanging="240"/>
      </w:pPr>
      <w:rPr>
        <w:rFonts w:hint="default"/>
        <w:lang w:val="ru-RU" w:eastAsia="ru-RU" w:bidi="ru-RU"/>
      </w:rPr>
    </w:lvl>
    <w:lvl w:ilvl="6" w:tplc="829048AE">
      <w:numFmt w:val="bullet"/>
      <w:lvlText w:val="•"/>
      <w:lvlJc w:val="left"/>
      <w:pPr>
        <w:ind w:left="6225" w:hanging="240"/>
      </w:pPr>
      <w:rPr>
        <w:rFonts w:hint="default"/>
        <w:lang w:val="ru-RU" w:eastAsia="ru-RU" w:bidi="ru-RU"/>
      </w:rPr>
    </w:lvl>
    <w:lvl w:ilvl="7" w:tplc="D26C3050">
      <w:numFmt w:val="bullet"/>
      <w:lvlText w:val="•"/>
      <w:lvlJc w:val="left"/>
      <w:pPr>
        <w:ind w:left="7170" w:hanging="240"/>
      </w:pPr>
      <w:rPr>
        <w:rFonts w:hint="default"/>
        <w:lang w:val="ru-RU" w:eastAsia="ru-RU" w:bidi="ru-RU"/>
      </w:rPr>
    </w:lvl>
    <w:lvl w:ilvl="8" w:tplc="B3A0AD0A">
      <w:numFmt w:val="bullet"/>
      <w:lvlText w:val="•"/>
      <w:lvlJc w:val="left"/>
      <w:pPr>
        <w:ind w:left="8116" w:hanging="240"/>
      </w:pPr>
      <w:rPr>
        <w:rFonts w:hint="default"/>
        <w:lang w:val="ru-RU" w:eastAsia="ru-RU" w:bidi="ru-RU"/>
      </w:rPr>
    </w:lvl>
  </w:abstractNum>
  <w:abstractNum w:abstractNumId="33">
    <w:nsid w:val="61471CC8"/>
    <w:multiLevelType w:val="hybridMultilevel"/>
    <w:tmpl w:val="4F3E5284"/>
    <w:lvl w:ilvl="0" w:tplc="264CAD50">
      <w:start w:val="1"/>
      <w:numFmt w:val="decimal"/>
      <w:lvlText w:val="%1."/>
      <w:lvlJc w:val="left"/>
      <w:pPr>
        <w:ind w:left="822" w:hanging="56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51F2072C">
      <w:numFmt w:val="bullet"/>
      <w:lvlText w:val="•"/>
      <w:lvlJc w:val="left"/>
      <w:pPr>
        <w:ind w:left="1824" w:hanging="567"/>
      </w:pPr>
      <w:rPr>
        <w:rFonts w:hint="default"/>
        <w:lang w:val="ru-RU" w:eastAsia="ru-RU" w:bidi="ru-RU"/>
      </w:rPr>
    </w:lvl>
    <w:lvl w:ilvl="2" w:tplc="7D5CBCEA">
      <w:numFmt w:val="bullet"/>
      <w:lvlText w:val="•"/>
      <w:lvlJc w:val="left"/>
      <w:pPr>
        <w:ind w:left="2829" w:hanging="567"/>
      </w:pPr>
      <w:rPr>
        <w:rFonts w:hint="default"/>
        <w:lang w:val="ru-RU" w:eastAsia="ru-RU" w:bidi="ru-RU"/>
      </w:rPr>
    </w:lvl>
    <w:lvl w:ilvl="3" w:tplc="E3200786">
      <w:numFmt w:val="bullet"/>
      <w:lvlText w:val="•"/>
      <w:lvlJc w:val="left"/>
      <w:pPr>
        <w:ind w:left="3833" w:hanging="567"/>
      </w:pPr>
      <w:rPr>
        <w:rFonts w:hint="default"/>
        <w:lang w:val="ru-RU" w:eastAsia="ru-RU" w:bidi="ru-RU"/>
      </w:rPr>
    </w:lvl>
    <w:lvl w:ilvl="4" w:tplc="063A5114">
      <w:numFmt w:val="bullet"/>
      <w:lvlText w:val="•"/>
      <w:lvlJc w:val="left"/>
      <w:pPr>
        <w:ind w:left="4838" w:hanging="567"/>
      </w:pPr>
      <w:rPr>
        <w:rFonts w:hint="default"/>
        <w:lang w:val="ru-RU" w:eastAsia="ru-RU" w:bidi="ru-RU"/>
      </w:rPr>
    </w:lvl>
    <w:lvl w:ilvl="5" w:tplc="E4F8987E">
      <w:numFmt w:val="bullet"/>
      <w:lvlText w:val="•"/>
      <w:lvlJc w:val="left"/>
      <w:pPr>
        <w:ind w:left="5843" w:hanging="567"/>
      </w:pPr>
      <w:rPr>
        <w:rFonts w:hint="default"/>
        <w:lang w:val="ru-RU" w:eastAsia="ru-RU" w:bidi="ru-RU"/>
      </w:rPr>
    </w:lvl>
    <w:lvl w:ilvl="6" w:tplc="C9926C82">
      <w:numFmt w:val="bullet"/>
      <w:lvlText w:val="•"/>
      <w:lvlJc w:val="left"/>
      <w:pPr>
        <w:ind w:left="6847" w:hanging="567"/>
      </w:pPr>
      <w:rPr>
        <w:rFonts w:hint="default"/>
        <w:lang w:val="ru-RU" w:eastAsia="ru-RU" w:bidi="ru-RU"/>
      </w:rPr>
    </w:lvl>
    <w:lvl w:ilvl="7" w:tplc="38321EAA">
      <w:numFmt w:val="bullet"/>
      <w:lvlText w:val="•"/>
      <w:lvlJc w:val="left"/>
      <w:pPr>
        <w:ind w:left="7852" w:hanging="567"/>
      </w:pPr>
      <w:rPr>
        <w:rFonts w:hint="default"/>
        <w:lang w:val="ru-RU" w:eastAsia="ru-RU" w:bidi="ru-RU"/>
      </w:rPr>
    </w:lvl>
    <w:lvl w:ilvl="8" w:tplc="CE4E0916">
      <w:numFmt w:val="bullet"/>
      <w:lvlText w:val="•"/>
      <w:lvlJc w:val="left"/>
      <w:pPr>
        <w:ind w:left="8857" w:hanging="567"/>
      </w:pPr>
      <w:rPr>
        <w:rFonts w:hint="default"/>
        <w:lang w:val="ru-RU" w:eastAsia="ru-RU" w:bidi="ru-RU"/>
      </w:rPr>
    </w:lvl>
  </w:abstractNum>
  <w:abstractNum w:abstractNumId="34">
    <w:nsid w:val="62B502CD"/>
    <w:multiLevelType w:val="multilevel"/>
    <w:tmpl w:val="DEE458B6"/>
    <w:lvl w:ilvl="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</w:abstractNum>
  <w:abstractNum w:abstractNumId="35">
    <w:nsid w:val="69E07B04"/>
    <w:multiLevelType w:val="hybridMultilevel"/>
    <w:tmpl w:val="1A78E212"/>
    <w:lvl w:ilvl="0" w:tplc="8DA2F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A6DB8"/>
    <w:multiLevelType w:val="singleLevel"/>
    <w:tmpl w:val="F5D23C3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7">
    <w:nsid w:val="75186420"/>
    <w:multiLevelType w:val="hybridMultilevel"/>
    <w:tmpl w:val="D1346554"/>
    <w:lvl w:ilvl="0" w:tplc="D5F0FB6A">
      <w:numFmt w:val="bullet"/>
      <w:lvlText w:val="•"/>
      <w:lvlJc w:val="left"/>
      <w:pPr>
        <w:ind w:left="2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E06BCA">
      <w:numFmt w:val="bullet"/>
      <w:lvlText w:val="•"/>
      <w:lvlJc w:val="left"/>
      <w:pPr>
        <w:ind w:left="1252" w:hanging="307"/>
      </w:pPr>
      <w:rPr>
        <w:rFonts w:hint="default"/>
        <w:lang w:val="ru-RU" w:eastAsia="ru-RU" w:bidi="ru-RU"/>
      </w:rPr>
    </w:lvl>
    <w:lvl w:ilvl="2" w:tplc="8A08B748">
      <w:numFmt w:val="bullet"/>
      <w:lvlText w:val="•"/>
      <w:lvlJc w:val="left"/>
      <w:pPr>
        <w:ind w:left="2225" w:hanging="307"/>
      </w:pPr>
      <w:rPr>
        <w:rFonts w:hint="default"/>
        <w:lang w:val="ru-RU" w:eastAsia="ru-RU" w:bidi="ru-RU"/>
      </w:rPr>
    </w:lvl>
    <w:lvl w:ilvl="3" w:tplc="E19E07AA">
      <w:numFmt w:val="bullet"/>
      <w:lvlText w:val="•"/>
      <w:lvlJc w:val="left"/>
      <w:pPr>
        <w:ind w:left="3197" w:hanging="307"/>
      </w:pPr>
      <w:rPr>
        <w:rFonts w:hint="default"/>
        <w:lang w:val="ru-RU" w:eastAsia="ru-RU" w:bidi="ru-RU"/>
      </w:rPr>
    </w:lvl>
    <w:lvl w:ilvl="4" w:tplc="4866D09C">
      <w:numFmt w:val="bullet"/>
      <w:lvlText w:val="•"/>
      <w:lvlJc w:val="left"/>
      <w:pPr>
        <w:ind w:left="4170" w:hanging="307"/>
      </w:pPr>
      <w:rPr>
        <w:rFonts w:hint="default"/>
        <w:lang w:val="ru-RU" w:eastAsia="ru-RU" w:bidi="ru-RU"/>
      </w:rPr>
    </w:lvl>
    <w:lvl w:ilvl="5" w:tplc="75D26EF2">
      <w:numFmt w:val="bullet"/>
      <w:lvlText w:val="•"/>
      <w:lvlJc w:val="left"/>
      <w:pPr>
        <w:ind w:left="5143" w:hanging="307"/>
      </w:pPr>
      <w:rPr>
        <w:rFonts w:hint="default"/>
        <w:lang w:val="ru-RU" w:eastAsia="ru-RU" w:bidi="ru-RU"/>
      </w:rPr>
    </w:lvl>
    <w:lvl w:ilvl="6" w:tplc="AE58F182">
      <w:numFmt w:val="bullet"/>
      <w:lvlText w:val="•"/>
      <w:lvlJc w:val="left"/>
      <w:pPr>
        <w:ind w:left="6115" w:hanging="307"/>
      </w:pPr>
      <w:rPr>
        <w:rFonts w:hint="default"/>
        <w:lang w:val="ru-RU" w:eastAsia="ru-RU" w:bidi="ru-RU"/>
      </w:rPr>
    </w:lvl>
    <w:lvl w:ilvl="7" w:tplc="C0C24768">
      <w:numFmt w:val="bullet"/>
      <w:lvlText w:val="•"/>
      <w:lvlJc w:val="left"/>
      <w:pPr>
        <w:ind w:left="7088" w:hanging="307"/>
      </w:pPr>
      <w:rPr>
        <w:rFonts w:hint="default"/>
        <w:lang w:val="ru-RU" w:eastAsia="ru-RU" w:bidi="ru-RU"/>
      </w:rPr>
    </w:lvl>
    <w:lvl w:ilvl="8" w:tplc="BA0290FA">
      <w:numFmt w:val="bullet"/>
      <w:lvlText w:val="•"/>
      <w:lvlJc w:val="left"/>
      <w:pPr>
        <w:ind w:left="8061" w:hanging="307"/>
      </w:pPr>
      <w:rPr>
        <w:rFonts w:hint="default"/>
        <w:lang w:val="ru-RU" w:eastAsia="ru-RU" w:bidi="ru-RU"/>
      </w:rPr>
    </w:lvl>
  </w:abstractNum>
  <w:abstractNum w:abstractNumId="38">
    <w:nsid w:val="76817E42"/>
    <w:multiLevelType w:val="hybridMultilevel"/>
    <w:tmpl w:val="1F6E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45CA3A0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908A4"/>
    <w:multiLevelType w:val="hybridMultilevel"/>
    <w:tmpl w:val="438A50C0"/>
    <w:lvl w:ilvl="0" w:tplc="5F7C71D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ru-RU" w:bidi="ru-RU"/>
      </w:rPr>
    </w:lvl>
    <w:lvl w:ilvl="1" w:tplc="03C4BC20">
      <w:numFmt w:val="bullet"/>
      <w:lvlText w:val="•"/>
      <w:lvlJc w:val="left"/>
      <w:pPr>
        <w:ind w:left="1824" w:hanging="140"/>
      </w:pPr>
      <w:rPr>
        <w:rFonts w:hint="default"/>
        <w:lang w:val="ru-RU" w:eastAsia="ru-RU" w:bidi="ru-RU"/>
      </w:rPr>
    </w:lvl>
    <w:lvl w:ilvl="2" w:tplc="AB74031A">
      <w:numFmt w:val="bullet"/>
      <w:lvlText w:val="•"/>
      <w:lvlJc w:val="left"/>
      <w:pPr>
        <w:ind w:left="2829" w:hanging="140"/>
      </w:pPr>
      <w:rPr>
        <w:rFonts w:hint="default"/>
        <w:lang w:val="ru-RU" w:eastAsia="ru-RU" w:bidi="ru-RU"/>
      </w:rPr>
    </w:lvl>
    <w:lvl w:ilvl="3" w:tplc="7DC2D86C">
      <w:numFmt w:val="bullet"/>
      <w:lvlText w:val="•"/>
      <w:lvlJc w:val="left"/>
      <w:pPr>
        <w:ind w:left="3833" w:hanging="140"/>
      </w:pPr>
      <w:rPr>
        <w:rFonts w:hint="default"/>
        <w:lang w:val="ru-RU" w:eastAsia="ru-RU" w:bidi="ru-RU"/>
      </w:rPr>
    </w:lvl>
    <w:lvl w:ilvl="4" w:tplc="39F01622">
      <w:numFmt w:val="bullet"/>
      <w:lvlText w:val="•"/>
      <w:lvlJc w:val="left"/>
      <w:pPr>
        <w:ind w:left="4838" w:hanging="140"/>
      </w:pPr>
      <w:rPr>
        <w:rFonts w:hint="default"/>
        <w:lang w:val="ru-RU" w:eastAsia="ru-RU" w:bidi="ru-RU"/>
      </w:rPr>
    </w:lvl>
    <w:lvl w:ilvl="5" w:tplc="70D884F4">
      <w:numFmt w:val="bullet"/>
      <w:lvlText w:val="•"/>
      <w:lvlJc w:val="left"/>
      <w:pPr>
        <w:ind w:left="5843" w:hanging="140"/>
      </w:pPr>
      <w:rPr>
        <w:rFonts w:hint="default"/>
        <w:lang w:val="ru-RU" w:eastAsia="ru-RU" w:bidi="ru-RU"/>
      </w:rPr>
    </w:lvl>
    <w:lvl w:ilvl="6" w:tplc="FC32C3AC">
      <w:numFmt w:val="bullet"/>
      <w:lvlText w:val="•"/>
      <w:lvlJc w:val="left"/>
      <w:pPr>
        <w:ind w:left="6847" w:hanging="140"/>
      </w:pPr>
      <w:rPr>
        <w:rFonts w:hint="default"/>
        <w:lang w:val="ru-RU" w:eastAsia="ru-RU" w:bidi="ru-RU"/>
      </w:rPr>
    </w:lvl>
    <w:lvl w:ilvl="7" w:tplc="3E722EF4">
      <w:numFmt w:val="bullet"/>
      <w:lvlText w:val="•"/>
      <w:lvlJc w:val="left"/>
      <w:pPr>
        <w:ind w:left="7852" w:hanging="140"/>
      </w:pPr>
      <w:rPr>
        <w:rFonts w:hint="default"/>
        <w:lang w:val="ru-RU" w:eastAsia="ru-RU" w:bidi="ru-RU"/>
      </w:rPr>
    </w:lvl>
    <w:lvl w:ilvl="8" w:tplc="D0E44C4A">
      <w:numFmt w:val="bullet"/>
      <w:lvlText w:val="•"/>
      <w:lvlJc w:val="left"/>
      <w:pPr>
        <w:ind w:left="8857" w:hanging="140"/>
      </w:pPr>
      <w:rPr>
        <w:rFonts w:hint="default"/>
        <w:lang w:val="ru-RU" w:eastAsia="ru-RU" w:bidi="ru-RU"/>
      </w:rPr>
    </w:lvl>
  </w:abstractNum>
  <w:abstractNum w:abstractNumId="40">
    <w:nsid w:val="797F478D"/>
    <w:multiLevelType w:val="hybridMultilevel"/>
    <w:tmpl w:val="6D8AE944"/>
    <w:lvl w:ilvl="0" w:tplc="473E8558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10"/>
  </w:num>
  <w:num w:numId="9">
    <w:abstractNumId w:val="40"/>
  </w:num>
  <w:num w:numId="10">
    <w:abstractNumId w:val="28"/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36"/>
  </w:num>
  <w:num w:numId="19">
    <w:abstractNumId w:val="3"/>
  </w:num>
  <w:num w:numId="20">
    <w:abstractNumId w:val="31"/>
  </w:num>
  <w:num w:numId="21">
    <w:abstractNumId w:val="4"/>
  </w:num>
  <w:num w:numId="22">
    <w:abstractNumId w:val="39"/>
  </w:num>
  <w:num w:numId="23">
    <w:abstractNumId w:val="5"/>
  </w:num>
  <w:num w:numId="24">
    <w:abstractNumId w:val="12"/>
  </w:num>
  <w:num w:numId="25">
    <w:abstractNumId w:val="17"/>
  </w:num>
  <w:num w:numId="26">
    <w:abstractNumId w:val="18"/>
  </w:num>
  <w:num w:numId="27">
    <w:abstractNumId w:val="6"/>
  </w:num>
  <w:num w:numId="28">
    <w:abstractNumId w:val="23"/>
  </w:num>
  <w:num w:numId="29">
    <w:abstractNumId w:val="22"/>
  </w:num>
  <w:num w:numId="30">
    <w:abstractNumId w:val="29"/>
  </w:num>
  <w:num w:numId="31">
    <w:abstractNumId w:val="9"/>
  </w:num>
  <w:num w:numId="32">
    <w:abstractNumId w:val="37"/>
  </w:num>
  <w:num w:numId="33">
    <w:abstractNumId w:val="8"/>
  </w:num>
  <w:num w:numId="34">
    <w:abstractNumId w:val="32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6"/>
  </w:num>
  <w:num w:numId="38">
    <w:abstractNumId w:val="33"/>
  </w:num>
  <w:num w:numId="39">
    <w:abstractNumId w:val="30"/>
  </w:num>
  <w:num w:numId="40">
    <w:abstractNumId w:val="20"/>
  </w:num>
  <w:num w:numId="41">
    <w:abstractNumId w:val="7"/>
  </w:num>
  <w:num w:numId="42">
    <w:abstractNumId w:val="38"/>
  </w:num>
  <w:num w:numId="43">
    <w:abstractNumId w:val="27"/>
  </w:num>
  <w:num w:numId="44">
    <w:abstractNumId w:val="21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66"/>
    <w:rsid w:val="0000432C"/>
    <w:rsid w:val="00006148"/>
    <w:rsid w:val="00035E48"/>
    <w:rsid w:val="000548CF"/>
    <w:rsid w:val="000632ED"/>
    <w:rsid w:val="00071E44"/>
    <w:rsid w:val="00080BDB"/>
    <w:rsid w:val="000B6A33"/>
    <w:rsid w:val="000B7F84"/>
    <w:rsid w:val="000D2639"/>
    <w:rsid w:val="00106A78"/>
    <w:rsid w:val="00107A3E"/>
    <w:rsid w:val="00127EC9"/>
    <w:rsid w:val="00134445"/>
    <w:rsid w:val="001855F0"/>
    <w:rsid w:val="0019105B"/>
    <w:rsid w:val="001D4CD4"/>
    <w:rsid w:val="001E16AE"/>
    <w:rsid w:val="001E3AA6"/>
    <w:rsid w:val="00200B2C"/>
    <w:rsid w:val="002371F8"/>
    <w:rsid w:val="00256219"/>
    <w:rsid w:val="002723C7"/>
    <w:rsid w:val="002812E1"/>
    <w:rsid w:val="002A7567"/>
    <w:rsid w:val="002B62B7"/>
    <w:rsid w:val="00315439"/>
    <w:rsid w:val="00324EEB"/>
    <w:rsid w:val="00355514"/>
    <w:rsid w:val="003568F9"/>
    <w:rsid w:val="0036208D"/>
    <w:rsid w:val="003675C7"/>
    <w:rsid w:val="00380A21"/>
    <w:rsid w:val="003B3CEE"/>
    <w:rsid w:val="003E04C1"/>
    <w:rsid w:val="00402871"/>
    <w:rsid w:val="00405FC2"/>
    <w:rsid w:val="00430DD5"/>
    <w:rsid w:val="00431BA6"/>
    <w:rsid w:val="00450A46"/>
    <w:rsid w:val="004A064F"/>
    <w:rsid w:val="004D6379"/>
    <w:rsid w:val="004F0F36"/>
    <w:rsid w:val="0051721A"/>
    <w:rsid w:val="00540B65"/>
    <w:rsid w:val="005640BB"/>
    <w:rsid w:val="005727EF"/>
    <w:rsid w:val="005858BA"/>
    <w:rsid w:val="005C04CA"/>
    <w:rsid w:val="005C60C2"/>
    <w:rsid w:val="005D1D77"/>
    <w:rsid w:val="005E7A7A"/>
    <w:rsid w:val="00641923"/>
    <w:rsid w:val="006542BB"/>
    <w:rsid w:val="00696F7E"/>
    <w:rsid w:val="0069790C"/>
    <w:rsid w:val="006C28B3"/>
    <w:rsid w:val="00701599"/>
    <w:rsid w:val="007127A0"/>
    <w:rsid w:val="007219E5"/>
    <w:rsid w:val="007618B1"/>
    <w:rsid w:val="007660BC"/>
    <w:rsid w:val="00775092"/>
    <w:rsid w:val="00786011"/>
    <w:rsid w:val="007F057A"/>
    <w:rsid w:val="007F4855"/>
    <w:rsid w:val="007F4C3C"/>
    <w:rsid w:val="007F6EED"/>
    <w:rsid w:val="0080406F"/>
    <w:rsid w:val="0082664D"/>
    <w:rsid w:val="00851335"/>
    <w:rsid w:val="008830BE"/>
    <w:rsid w:val="00887BBA"/>
    <w:rsid w:val="008B1B95"/>
    <w:rsid w:val="008B67A6"/>
    <w:rsid w:val="008C21C0"/>
    <w:rsid w:val="008D2D92"/>
    <w:rsid w:val="008D3314"/>
    <w:rsid w:val="00905103"/>
    <w:rsid w:val="00933D41"/>
    <w:rsid w:val="00942E72"/>
    <w:rsid w:val="009549F8"/>
    <w:rsid w:val="00994036"/>
    <w:rsid w:val="009D7448"/>
    <w:rsid w:val="009E0369"/>
    <w:rsid w:val="00A03218"/>
    <w:rsid w:val="00A04345"/>
    <w:rsid w:val="00A10796"/>
    <w:rsid w:val="00A14238"/>
    <w:rsid w:val="00A37438"/>
    <w:rsid w:val="00AA6241"/>
    <w:rsid w:val="00AD3869"/>
    <w:rsid w:val="00AF0DF1"/>
    <w:rsid w:val="00AF676F"/>
    <w:rsid w:val="00B07C35"/>
    <w:rsid w:val="00B1322D"/>
    <w:rsid w:val="00B25D49"/>
    <w:rsid w:val="00B27999"/>
    <w:rsid w:val="00B46C85"/>
    <w:rsid w:val="00B53899"/>
    <w:rsid w:val="00B65196"/>
    <w:rsid w:val="00B70752"/>
    <w:rsid w:val="00B8075D"/>
    <w:rsid w:val="00BA1CF1"/>
    <w:rsid w:val="00BA2F6B"/>
    <w:rsid w:val="00BD4D1E"/>
    <w:rsid w:val="00BE34CE"/>
    <w:rsid w:val="00BE4986"/>
    <w:rsid w:val="00C04FAD"/>
    <w:rsid w:val="00C06268"/>
    <w:rsid w:val="00C13039"/>
    <w:rsid w:val="00C25F4C"/>
    <w:rsid w:val="00C41F33"/>
    <w:rsid w:val="00C463DB"/>
    <w:rsid w:val="00C62F8D"/>
    <w:rsid w:val="00C63D0D"/>
    <w:rsid w:val="00C8039B"/>
    <w:rsid w:val="00C823D0"/>
    <w:rsid w:val="00C945BD"/>
    <w:rsid w:val="00CB2966"/>
    <w:rsid w:val="00CC7984"/>
    <w:rsid w:val="00D20D41"/>
    <w:rsid w:val="00D30EDF"/>
    <w:rsid w:val="00D4486D"/>
    <w:rsid w:val="00D44C57"/>
    <w:rsid w:val="00D4748E"/>
    <w:rsid w:val="00D8186B"/>
    <w:rsid w:val="00D91719"/>
    <w:rsid w:val="00D9549A"/>
    <w:rsid w:val="00DB46AB"/>
    <w:rsid w:val="00DC4ED5"/>
    <w:rsid w:val="00DD17BA"/>
    <w:rsid w:val="00DD4085"/>
    <w:rsid w:val="00DD451A"/>
    <w:rsid w:val="00DF1118"/>
    <w:rsid w:val="00E06A8F"/>
    <w:rsid w:val="00E16910"/>
    <w:rsid w:val="00E21C67"/>
    <w:rsid w:val="00E32CE8"/>
    <w:rsid w:val="00E34555"/>
    <w:rsid w:val="00E60223"/>
    <w:rsid w:val="00E70BF1"/>
    <w:rsid w:val="00E75AB4"/>
    <w:rsid w:val="00E84A55"/>
    <w:rsid w:val="00E90488"/>
    <w:rsid w:val="00EA4C87"/>
    <w:rsid w:val="00EB5E0A"/>
    <w:rsid w:val="00EE352D"/>
    <w:rsid w:val="00F106FD"/>
    <w:rsid w:val="00F21C2E"/>
    <w:rsid w:val="00F36BAE"/>
    <w:rsid w:val="00F8017A"/>
    <w:rsid w:val="00F86F80"/>
    <w:rsid w:val="00FA053D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A064F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4F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59"/>
    <w:rsid w:val="004A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4A064F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4A064F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4A064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4A06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4A064F"/>
    <w:pPr>
      <w:spacing w:before="100" w:beforeAutospacing="1" w:after="100" w:afterAutospacing="1"/>
    </w:pPr>
  </w:style>
  <w:style w:type="character" w:styleId="ac">
    <w:name w:val="Emphasis"/>
    <w:qFormat/>
    <w:rsid w:val="004A064F"/>
    <w:rPr>
      <w:rFonts w:cs="Times New Roman"/>
      <w:i/>
      <w:iCs/>
    </w:rPr>
  </w:style>
  <w:style w:type="character" w:styleId="ad">
    <w:name w:val="Strong"/>
    <w:uiPriority w:val="22"/>
    <w:qFormat/>
    <w:rsid w:val="004A064F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4A064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4A064F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4A06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A064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A0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A0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4A06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A06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A064F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4A064F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4A06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A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6"/>
    <w:rsid w:val="00B8075D"/>
    <w:rPr>
      <w:rFonts w:ascii="Tahoma" w:eastAsia="Tahoma" w:hAnsi="Tahoma" w:cs="Tahoma"/>
      <w:spacing w:val="12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B8075D"/>
    <w:rPr>
      <w:rFonts w:ascii="Tahoma" w:eastAsia="Tahoma" w:hAnsi="Tahoma" w:cs="Tahoma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f2"/>
    <w:rsid w:val="00B8075D"/>
    <w:rPr>
      <w:rFonts w:ascii="Tahoma" w:eastAsia="Tahoma" w:hAnsi="Tahoma" w:cs="Tahom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B8075D"/>
    <w:pPr>
      <w:widowControl w:val="0"/>
      <w:shd w:val="clear" w:color="auto" w:fill="FFFFFF"/>
      <w:spacing w:line="250" w:lineRule="exact"/>
    </w:pPr>
    <w:rPr>
      <w:rFonts w:ascii="Tahoma" w:eastAsia="Tahoma" w:hAnsi="Tahoma" w:cs="Tahoma"/>
      <w:spacing w:val="12"/>
      <w:sz w:val="17"/>
      <w:szCs w:val="17"/>
      <w:lang w:eastAsia="en-US"/>
    </w:rPr>
  </w:style>
  <w:style w:type="character" w:customStyle="1" w:styleId="33">
    <w:name w:val="Основной текст3"/>
    <w:basedOn w:val="af2"/>
    <w:rsid w:val="00B807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2"/>
    <w:rsid w:val="00B8075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0406F"/>
    <w:rPr>
      <w:rFonts w:ascii="Tahoma" w:eastAsia="Tahoma" w:hAnsi="Tahoma" w:cs="Tahoma"/>
      <w:b/>
      <w:bCs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0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7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80406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0406F"/>
    <w:pPr>
      <w:widowControl w:val="0"/>
      <w:shd w:val="clear" w:color="auto" w:fill="FFFFFF"/>
      <w:spacing w:line="274" w:lineRule="exact"/>
      <w:jc w:val="center"/>
    </w:pPr>
    <w:rPr>
      <w:rFonts w:ascii="Tahoma" w:eastAsia="Tahoma" w:hAnsi="Tahoma" w:cs="Tahoma"/>
      <w:i/>
      <w:iCs/>
      <w:sz w:val="17"/>
      <w:szCs w:val="17"/>
      <w:lang w:eastAsia="en-US"/>
    </w:rPr>
  </w:style>
  <w:style w:type="character" w:customStyle="1" w:styleId="14">
    <w:name w:val="Основной текст1"/>
    <w:basedOn w:val="af2"/>
    <w:rsid w:val="007127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f3">
    <w:name w:val="footnote text"/>
    <w:basedOn w:val="a"/>
    <w:link w:val="af4"/>
    <w:uiPriority w:val="99"/>
    <w:rsid w:val="00786011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78601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rsid w:val="0078601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80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1">
    <w:name w:val="c1"/>
    <w:basedOn w:val="a0"/>
    <w:rsid w:val="00C82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A064F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64F"/>
    <w:rPr>
      <w:rFonts w:ascii="Times New Roman" w:eastAsia="Calibri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59"/>
    <w:rsid w:val="004A0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Char"/>
    <w:rsid w:val="004A064F"/>
    <w:pPr>
      <w:ind w:firstLine="709"/>
      <w:jc w:val="both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4A064F"/>
    <w:pPr>
      <w:ind w:left="426" w:hanging="426"/>
      <w:jc w:val="both"/>
    </w:pPr>
    <w:rPr>
      <w:sz w:val="20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4A064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uiPriority w:val="1"/>
    <w:qFormat/>
    <w:rsid w:val="004A064F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semiHidden/>
    <w:rsid w:val="004A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semiHidden/>
    <w:rsid w:val="004A064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Знак"/>
    <w:basedOn w:val="a"/>
    <w:rsid w:val="004A06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4A064F"/>
    <w:pPr>
      <w:spacing w:before="100" w:beforeAutospacing="1" w:after="100" w:afterAutospacing="1"/>
    </w:pPr>
  </w:style>
  <w:style w:type="character" w:styleId="ac">
    <w:name w:val="Emphasis"/>
    <w:qFormat/>
    <w:rsid w:val="004A064F"/>
    <w:rPr>
      <w:rFonts w:cs="Times New Roman"/>
      <w:i/>
      <w:iCs/>
    </w:rPr>
  </w:style>
  <w:style w:type="character" w:styleId="ad">
    <w:name w:val="Strong"/>
    <w:uiPriority w:val="22"/>
    <w:qFormat/>
    <w:rsid w:val="004A064F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4A064F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semiHidden/>
    <w:rsid w:val="004A064F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0">
    <w:name w:val="Hyperlink"/>
    <w:rsid w:val="004A06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A064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A0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1"/>
    <w:qFormat/>
    <w:rsid w:val="004A06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4A06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A06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4A064F"/>
    <w:pPr>
      <w:widowControl w:val="0"/>
      <w:autoSpaceDE w:val="0"/>
      <w:autoSpaceDN w:val="0"/>
      <w:spacing w:before="137"/>
      <w:ind w:left="522" w:hanging="240"/>
    </w:pPr>
    <w:rPr>
      <w:rFonts w:eastAsia="Times New Roman"/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4A064F"/>
    <w:pPr>
      <w:widowControl w:val="0"/>
      <w:autoSpaceDE w:val="0"/>
      <w:autoSpaceDN w:val="0"/>
      <w:spacing w:line="210" w:lineRule="exact"/>
      <w:ind w:left="107"/>
    </w:pPr>
    <w:rPr>
      <w:rFonts w:eastAsia="Times New Roman"/>
      <w:sz w:val="22"/>
      <w:szCs w:val="22"/>
      <w:lang w:bidi="ru-RU"/>
    </w:rPr>
  </w:style>
  <w:style w:type="table" w:customStyle="1" w:styleId="TableGrid">
    <w:name w:val="TableGrid"/>
    <w:rsid w:val="004A06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A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6"/>
    <w:rsid w:val="00B8075D"/>
    <w:rPr>
      <w:rFonts w:ascii="Tahoma" w:eastAsia="Tahoma" w:hAnsi="Tahoma" w:cs="Tahoma"/>
      <w:spacing w:val="12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B8075D"/>
    <w:rPr>
      <w:rFonts w:ascii="Tahoma" w:eastAsia="Tahoma" w:hAnsi="Tahoma" w:cs="Tahoma"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35pt0pt">
    <w:name w:val="Основной текст + 13;5 pt;Интервал 0 pt"/>
    <w:basedOn w:val="af2"/>
    <w:rsid w:val="00B8075D"/>
    <w:rPr>
      <w:rFonts w:ascii="Tahoma" w:eastAsia="Tahoma" w:hAnsi="Tahoma" w:cs="Tahoma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2"/>
    <w:rsid w:val="00B8075D"/>
    <w:pPr>
      <w:widowControl w:val="0"/>
      <w:shd w:val="clear" w:color="auto" w:fill="FFFFFF"/>
      <w:spacing w:line="250" w:lineRule="exact"/>
    </w:pPr>
    <w:rPr>
      <w:rFonts w:ascii="Tahoma" w:eastAsia="Tahoma" w:hAnsi="Tahoma" w:cs="Tahoma"/>
      <w:spacing w:val="12"/>
      <w:sz w:val="17"/>
      <w:szCs w:val="17"/>
      <w:lang w:eastAsia="en-US"/>
    </w:rPr>
  </w:style>
  <w:style w:type="character" w:customStyle="1" w:styleId="33">
    <w:name w:val="Основной текст3"/>
    <w:basedOn w:val="af2"/>
    <w:rsid w:val="00B807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2"/>
    <w:rsid w:val="00B8075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0406F"/>
    <w:rPr>
      <w:rFonts w:ascii="Tahoma" w:eastAsia="Tahoma" w:hAnsi="Tahoma" w:cs="Tahoma"/>
      <w:b/>
      <w:bCs/>
      <w:spacing w:val="7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040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pacing w:val="7"/>
      <w:sz w:val="17"/>
      <w:szCs w:val="17"/>
      <w:lang w:eastAsia="en-US"/>
    </w:rPr>
  </w:style>
  <w:style w:type="character" w:customStyle="1" w:styleId="9">
    <w:name w:val="Основной текст (9)_"/>
    <w:basedOn w:val="a0"/>
    <w:link w:val="90"/>
    <w:rsid w:val="0080406F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0406F"/>
    <w:pPr>
      <w:widowControl w:val="0"/>
      <w:shd w:val="clear" w:color="auto" w:fill="FFFFFF"/>
      <w:spacing w:line="274" w:lineRule="exact"/>
      <w:jc w:val="center"/>
    </w:pPr>
    <w:rPr>
      <w:rFonts w:ascii="Tahoma" w:eastAsia="Tahoma" w:hAnsi="Tahoma" w:cs="Tahoma"/>
      <w:i/>
      <w:iCs/>
      <w:sz w:val="17"/>
      <w:szCs w:val="17"/>
      <w:lang w:eastAsia="en-US"/>
    </w:rPr>
  </w:style>
  <w:style w:type="character" w:customStyle="1" w:styleId="14">
    <w:name w:val="Основной текст1"/>
    <w:basedOn w:val="af2"/>
    <w:rsid w:val="007127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single"/>
      <w:shd w:val="clear" w:color="auto" w:fill="FFFFFF"/>
      <w:lang w:val="ru-RU"/>
    </w:rPr>
  </w:style>
  <w:style w:type="paragraph" w:styleId="af3">
    <w:name w:val="footnote text"/>
    <w:basedOn w:val="a"/>
    <w:link w:val="af4"/>
    <w:uiPriority w:val="99"/>
    <w:rsid w:val="00786011"/>
    <w:pPr>
      <w:spacing w:after="20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78601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rsid w:val="0078601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80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1">
    <w:name w:val="c1"/>
    <w:basedOn w:val="a0"/>
    <w:rsid w:val="00C8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trekon.ru/kratkie-soderzhaniya/motsart-i-saleri-pushki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7826-1E34-4E23-8630-1941E42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29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Сосина</cp:lastModifiedBy>
  <cp:revision>16</cp:revision>
  <dcterms:created xsi:type="dcterms:W3CDTF">2021-09-15T10:07:00Z</dcterms:created>
  <dcterms:modified xsi:type="dcterms:W3CDTF">2023-11-27T05:29:00Z</dcterms:modified>
</cp:coreProperties>
</file>